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8B38A" w14:textId="77777777" w:rsidR="004B46C9" w:rsidRPr="008C7164" w:rsidRDefault="004B46C9">
      <w:pPr>
        <w:spacing w:line="200" w:lineRule="exact"/>
      </w:pPr>
    </w:p>
    <w:p w14:paraId="4B8CB0B0" w14:textId="77777777" w:rsidR="004B46C9" w:rsidRPr="008C7164" w:rsidRDefault="004B46C9">
      <w:pPr>
        <w:spacing w:before="10" w:line="260" w:lineRule="exact"/>
        <w:rPr>
          <w:sz w:val="26"/>
          <w:szCs w:val="26"/>
        </w:rPr>
      </w:pPr>
    </w:p>
    <w:p w14:paraId="6F633DEE" w14:textId="77777777" w:rsidR="004B46C9" w:rsidRPr="00C826CB" w:rsidRDefault="00C82361" w:rsidP="00C826CB">
      <w:pPr>
        <w:ind w:left="2258" w:right="2277"/>
        <w:jc w:val="center"/>
        <w:rPr>
          <w:sz w:val="28"/>
          <w:szCs w:val="28"/>
        </w:rPr>
      </w:pPr>
      <w:r w:rsidRPr="008C7164">
        <w:rPr>
          <w:rFonts w:eastAsia="Times New Roman"/>
          <w:sz w:val="28"/>
          <w:szCs w:val="28"/>
        </w:rPr>
        <w:t>Title of Manuscript (Times New Roman 14)</w:t>
      </w:r>
    </w:p>
    <w:p w14:paraId="5582B7D3" w14:textId="77777777" w:rsidR="00C71D68" w:rsidRDefault="00C71D68" w:rsidP="00C826CB">
      <w:pPr>
        <w:ind w:left="3289" w:right="3308"/>
        <w:jc w:val="center"/>
        <w:rPr>
          <w:rFonts w:eastAsia="Times New Roman"/>
          <w:sz w:val="24"/>
          <w:szCs w:val="24"/>
        </w:rPr>
      </w:pPr>
    </w:p>
    <w:p w14:paraId="6EFE89C8" w14:textId="77777777" w:rsidR="00C826CB" w:rsidRDefault="00C826CB" w:rsidP="00C826CB">
      <w:pPr>
        <w:ind w:left="3289" w:right="3308"/>
        <w:jc w:val="center"/>
        <w:rPr>
          <w:rFonts w:eastAsia="Times New Roman"/>
          <w:sz w:val="24"/>
          <w:szCs w:val="24"/>
        </w:rPr>
      </w:pPr>
    </w:p>
    <w:p w14:paraId="35F8AAE7" w14:textId="6A9686D0" w:rsidR="004B46C9" w:rsidRPr="008C7164" w:rsidRDefault="00C82361" w:rsidP="00CC37F5">
      <w:pPr>
        <w:ind w:left="3289" w:right="3308"/>
        <w:jc w:val="center"/>
        <w:rPr>
          <w:sz w:val="24"/>
          <w:szCs w:val="24"/>
        </w:rPr>
      </w:pPr>
      <w:r w:rsidRPr="008C7164">
        <w:rPr>
          <w:rFonts w:eastAsia="Times New Roman"/>
          <w:sz w:val="24"/>
          <w:szCs w:val="24"/>
        </w:rPr>
        <w:t>AUTHOR</w:t>
      </w:r>
      <w:r w:rsidR="001679A9">
        <w:rPr>
          <w:rFonts w:eastAsia="Times New Roman"/>
          <w:sz w:val="24"/>
          <w:szCs w:val="24"/>
        </w:rPr>
        <w:t xml:space="preserve"> </w:t>
      </w:r>
      <w:r w:rsidRPr="008C7164">
        <w:rPr>
          <w:rFonts w:eastAsia="Times New Roman"/>
          <w:sz w:val="24"/>
          <w:szCs w:val="24"/>
        </w:rPr>
        <w:t>(TNR12</w:t>
      </w:r>
      <w:proofErr w:type="gramStart"/>
      <w:r w:rsidRPr="008C7164">
        <w:rPr>
          <w:rFonts w:eastAsia="Times New Roman"/>
          <w:sz w:val="24"/>
          <w:szCs w:val="24"/>
        </w:rPr>
        <w:t>)</w:t>
      </w:r>
      <w:r w:rsidR="00E5321F">
        <w:rPr>
          <w:rFonts w:eastAsia="Times New Roman"/>
          <w:sz w:val="24"/>
          <w:szCs w:val="24"/>
        </w:rPr>
        <w:t>[</w:t>
      </w:r>
      <w:proofErr w:type="gramEnd"/>
      <w:r w:rsidR="00E5321F">
        <w:rPr>
          <w:rFonts w:eastAsia="Times New Roman"/>
          <w:sz w:val="24"/>
          <w:szCs w:val="24"/>
        </w:rPr>
        <w:t>ORCID ID]</w:t>
      </w:r>
    </w:p>
    <w:p w14:paraId="1FC13377" w14:textId="77777777" w:rsidR="000734B0" w:rsidRDefault="008809E2">
      <w:pPr>
        <w:ind w:left="917" w:right="934"/>
        <w:jc w:val="center"/>
        <w:rPr>
          <w:rFonts w:eastAsia="Times New Roman"/>
          <w:i/>
          <w:sz w:val="22"/>
          <w:szCs w:val="22"/>
        </w:rPr>
      </w:pPr>
      <w:r>
        <w:rPr>
          <w:rFonts w:eastAsia="Times New Roman"/>
          <w:i/>
          <w:sz w:val="22"/>
          <w:szCs w:val="22"/>
        </w:rPr>
        <w:t>Affiliation (</w:t>
      </w:r>
      <w:r w:rsidR="00C82361" w:rsidRPr="008F6E35">
        <w:rPr>
          <w:rFonts w:eastAsia="Times New Roman"/>
          <w:i/>
          <w:sz w:val="22"/>
          <w:szCs w:val="22"/>
        </w:rPr>
        <w:t>e</w:t>
      </w:r>
      <w:r w:rsidR="00A577B8">
        <w:rPr>
          <w:rFonts w:eastAsia="Times New Roman"/>
          <w:i/>
          <w:sz w:val="22"/>
          <w:szCs w:val="22"/>
        </w:rPr>
        <w:t>.g.</w:t>
      </w:r>
      <w:r w:rsidR="001679A9">
        <w:rPr>
          <w:rFonts w:eastAsia="Times New Roman"/>
          <w:i/>
          <w:sz w:val="22"/>
          <w:szCs w:val="22"/>
        </w:rPr>
        <w:t xml:space="preserve"> </w:t>
      </w:r>
      <w:r w:rsidR="000B25EC">
        <w:rPr>
          <w:rFonts w:eastAsia="Times New Roman"/>
          <w:i/>
          <w:sz w:val="22"/>
          <w:szCs w:val="22"/>
        </w:rPr>
        <w:t>School of Langua</w:t>
      </w:r>
      <w:r w:rsidR="000734B0">
        <w:rPr>
          <w:rFonts w:eastAsia="Times New Roman"/>
          <w:i/>
          <w:sz w:val="22"/>
          <w:szCs w:val="22"/>
        </w:rPr>
        <w:t>ges, Literacies and Translation</w:t>
      </w:r>
      <w:r>
        <w:rPr>
          <w:rFonts w:eastAsia="Times New Roman"/>
          <w:i/>
          <w:sz w:val="22"/>
          <w:szCs w:val="22"/>
        </w:rPr>
        <w:t>)</w:t>
      </w:r>
      <w:r w:rsidRPr="008809E2">
        <w:t xml:space="preserve"> </w:t>
      </w:r>
      <w:r w:rsidRPr="008809E2">
        <w:rPr>
          <w:rFonts w:eastAsia="Times New Roman"/>
          <w:i/>
          <w:sz w:val="22"/>
          <w:szCs w:val="22"/>
        </w:rPr>
        <w:t>(TNR11 italics)</w:t>
      </w:r>
    </w:p>
    <w:p w14:paraId="51E02403" w14:textId="160D68B9" w:rsidR="001679A9" w:rsidRDefault="00A577B8">
      <w:pPr>
        <w:ind w:left="917" w:right="934"/>
        <w:jc w:val="center"/>
        <w:rPr>
          <w:rFonts w:eastAsia="Times New Roman"/>
          <w:i/>
          <w:sz w:val="22"/>
          <w:szCs w:val="22"/>
        </w:rPr>
      </w:pPr>
      <w:r>
        <w:rPr>
          <w:rFonts w:eastAsia="Times New Roman"/>
          <w:i/>
          <w:sz w:val="22"/>
          <w:szCs w:val="22"/>
        </w:rPr>
        <w:t>University (e.g.</w:t>
      </w:r>
      <w:r w:rsidR="000B25EC">
        <w:rPr>
          <w:rFonts w:eastAsia="Times New Roman"/>
          <w:i/>
          <w:sz w:val="22"/>
          <w:szCs w:val="22"/>
        </w:rPr>
        <w:t xml:space="preserve"> </w:t>
      </w:r>
      <w:proofErr w:type="spellStart"/>
      <w:r w:rsidR="001679A9">
        <w:rPr>
          <w:rFonts w:eastAsia="Times New Roman"/>
          <w:i/>
          <w:sz w:val="22"/>
          <w:szCs w:val="22"/>
        </w:rPr>
        <w:t>Universiti</w:t>
      </w:r>
      <w:proofErr w:type="spellEnd"/>
      <w:r w:rsidR="001679A9">
        <w:rPr>
          <w:rFonts w:eastAsia="Times New Roman"/>
          <w:i/>
          <w:sz w:val="22"/>
          <w:szCs w:val="22"/>
        </w:rPr>
        <w:t xml:space="preserve"> </w:t>
      </w:r>
      <w:proofErr w:type="spellStart"/>
      <w:r w:rsidR="001679A9">
        <w:rPr>
          <w:rFonts w:eastAsia="Times New Roman"/>
          <w:i/>
          <w:sz w:val="22"/>
          <w:szCs w:val="22"/>
        </w:rPr>
        <w:t>Sains</w:t>
      </w:r>
      <w:proofErr w:type="spellEnd"/>
      <w:r w:rsidR="001679A9">
        <w:rPr>
          <w:rFonts w:eastAsia="Times New Roman"/>
          <w:i/>
          <w:sz w:val="22"/>
          <w:szCs w:val="22"/>
        </w:rPr>
        <w:t xml:space="preserve"> Malaysia</w:t>
      </w:r>
      <w:r w:rsidR="008809E2">
        <w:rPr>
          <w:rFonts w:eastAsia="Times New Roman"/>
          <w:i/>
          <w:sz w:val="22"/>
          <w:szCs w:val="22"/>
        </w:rPr>
        <w:t>)</w:t>
      </w:r>
      <w:r w:rsidR="001679A9">
        <w:rPr>
          <w:rFonts w:eastAsia="Times New Roman"/>
          <w:i/>
          <w:sz w:val="22"/>
          <w:szCs w:val="22"/>
        </w:rPr>
        <w:t xml:space="preserve"> (TNR11 italics)</w:t>
      </w:r>
    </w:p>
    <w:p w14:paraId="1B773895" w14:textId="7741CDDF" w:rsidR="0075287B" w:rsidRDefault="0075287B">
      <w:pPr>
        <w:ind w:left="917" w:right="934"/>
        <w:jc w:val="center"/>
        <w:rPr>
          <w:rFonts w:eastAsia="Times New Roman"/>
          <w:i/>
          <w:sz w:val="22"/>
          <w:szCs w:val="22"/>
        </w:rPr>
      </w:pPr>
      <w:r>
        <w:rPr>
          <w:rFonts w:eastAsia="Times New Roman"/>
          <w:i/>
          <w:sz w:val="22"/>
          <w:szCs w:val="22"/>
        </w:rPr>
        <w:t>City &amp; Country (</w:t>
      </w:r>
      <w:proofErr w:type="spellStart"/>
      <w:r>
        <w:rPr>
          <w:rFonts w:eastAsia="Times New Roman"/>
          <w:i/>
          <w:sz w:val="22"/>
          <w:szCs w:val="22"/>
        </w:rPr>
        <w:t>e.g</w:t>
      </w:r>
      <w:proofErr w:type="spellEnd"/>
      <w:r>
        <w:rPr>
          <w:rFonts w:eastAsia="Times New Roman"/>
          <w:i/>
          <w:sz w:val="22"/>
          <w:szCs w:val="22"/>
        </w:rPr>
        <w:t>, Penang, Malaysia)</w:t>
      </w:r>
    </w:p>
    <w:p w14:paraId="1ED26161" w14:textId="77777777" w:rsidR="00665955" w:rsidRPr="00665955" w:rsidRDefault="000734B0" w:rsidP="00665955">
      <w:pPr>
        <w:ind w:left="917" w:right="934"/>
        <w:jc w:val="center"/>
        <w:rPr>
          <w:sz w:val="22"/>
          <w:szCs w:val="22"/>
        </w:rPr>
      </w:pPr>
      <w:proofErr w:type="gramStart"/>
      <w:r>
        <w:rPr>
          <w:rFonts w:eastAsia="Times New Roman"/>
          <w:i/>
          <w:sz w:val="22"/>
          <w:szCs w:val="22"/>
        </w:rPr>
        <w:t>e-</w:t>
      </w:r>
      <w:r w:rsidR="001679A9">
        <w:rPr>
          <w:rFonts w:eastAsia="Times New Roman"/>
          <w:i/>
          <w:sz w:val="22"/>
          <w:szCs w:val="22"/>
        </w:rPr>
        <w:t>mail</w:t>
      </w:r>
      <w:proofErr w:type="gramEnd"/>
      <w:r w:rsidR="00C82361" w:rsidRPr="008F6E35">
        <w:rPr>
          <w:rFonts w:eastAsia="Times New Roman"/>
          <w:i/>
          <w:sz w:val="22"/>
          <w:szCs w:val="22"/>
        </w:rPr>
        <w:t xml:space="preserve"> (e.g.</w:t>
      </w:r>
      <w:r w:rsidR="00513DC5">
        <w:rPr>
          <w:sz w:val="22"/>
          <w:szCs w:val="22"/>
        </w:rPr>
        <w:t xml:space="preserve"> </w:t>
      </w:r>
      <w:r w:rsidR="00C82361" w:rsidRPr="008F6E35">
        <w:rPr>
          <w:rFonts w:eastAsia="Times New Roman"/>
          <w:i/>
          <w:sz w:val="22"/>
          <w:szCs w:val="22"/>
        </w:rPr>
        <w:t>IJoLLT@usm.my) (TNR11 italics)</w:t>
      </w:r>
    </w:p>
    <w:p w14:paraId="07EE9B5C" w14:textId="77777777" w:rsidR="00665955" w:rsidRDefault="00665955" w:rsidP="00796EE7">
      <w:pPr>
        <w:spacing w:line="200" w:lineRule="exact"/>
        <w:jc w:val="center"/>
      </w:pPr>
    </w:p>
    <w:p w14:paraId="67CAD915" w14:textId="2BBECCBB" w:rsidR="00796EE7" w:rsidRDefault="009C6B04" w:rsidP="00CC37F5">
      <w:pPr>
        <w:tabs>
          <w:tab w:val="left" w:pos="285"/>
          <w:tab w:val="center" w:pos="4680"/>
        </w:tabs>
        <w:spacing w:line="200" w:lineRule="exact"/>
        <w:rPr>
          <w:sz w:val="24"/>
          <w:szCs w:val="24"/>
        </w:rPr>
      </w:pPr>
      <w:r>
        <w:rPr>
          <w:sz w:val="24"/>
          <w:szCs w:val="24"/>
        </w:rPr>
        <w:tab/>
      </w:r>
      <w:r>
        <w:rPr>
          <w:sz w:val="24"/>
          <w:szCs w:val="24"/>
        </w:rPr>
        <w:tab/>
      </w:r>
      <w:r w:rsidR="00796EE7">
        <w:rPr>
          <w:sz w:val="24"/>
          <w:szCs w:val="24"/>
        </w:rPr>
        <w:t>AUTHOR 2 (TNR 12)</w:t>
      </w:r>
      <w:r w:rsidR="00E5321F">
        <w:rPr>
          <w:sz w:val="24"/>
          <w:szCs w:val="24"/>
        </w:rPr>
        <w:t xml:space="preserve"> [ORCID ID]</w:t>
      </w:r>
    </w:p>
    <w:p w14:paraId="6BF6F176" w14:textId="77777777" w:rsidR="00796EE7" w:rsidRDefault="00796EE7" w:rsidP="00796EE7">
      <w:pPr>
        <w:spacing w:line="200" w:lineRule="exact"/>
        <w:jc w:val="center"/>
        <w:rPr>
          <w:i/>
          <w:sz w:val="22"/>
          <w:szCs w:val="22"/>
        </w:rPr>
      </w:pPr>
      <w:r>
        <w:rPr>
          <w:i/>
          <w:sz w:val="22"/>
          <w:szCs w:val="22"/>
        </w:rPr>
        <w:t>Affiliation (TNR 11 italics)</w:t>
      </w:r>
      <w:r w:rsidR="007E05D1">
        <w:rPr>
          <w:i/>
          <w:sz w:val="22"/>
          <w:szCs w:val="22"/>
        </w:rPr>
        <w:t xml:space="preserve"> </w:t>
      </w:r>
    </w:p>
    <w:p w14:paraId="7B9A3F37" w14:textId="1334CCDB" w:rsidR="000734B0" w:rsidRDefault="000734B0" w:rsidP="00796EE7">
      <w:pPr>
        <w:spacing w:line="200" w:lineRule="exact"/>
        <w:jc w:val="center"/>
        <w:rPr>
          <w:i/>
          <w:sz w:val="22"/>
          <w:szCs w:val="22"/>
        </w:rPr>
      </w:pPr>
      <w:r>
        <w:rPr>
          <w:i/>
          <w:sz w:val="22"/>
          <w:szCs w:val="22"/>
        </w:rPr>
        <w:t>University (TNR 11 italics)</w:t>
      </w:r>
    </w:p>
    <w:p w14:paraId="6BA3962B" w14:textId="5ADF7AFF" w:rsidR="0075287B" w:rsidRDefault="0075287B" w:rsidP="00796EE7">
      <w:pPr>
        <w:spacing w:line="200" w:lineRule="exact"/>
        <w:jc w:val="center"/>
        <w:rPr>
          <w:i/>
          <w:sz w:val="22"/>
          <w:szCs w:val="22"/>
        </w:rPr>
      </w:pPr>
      <w:r>
        <w:rPr>
          <w:rFonts w:eastAsia="Times New Roman"/>
          <w:i/>
          <w:sz w:val="22"/>
          <w:szCs w:val="22"/>
        </w:rPr>
        <w:t xml:space="preserve">City &amp; Country </w:t>
      </w:r>
      <w:r>
        <w:rPr>
          <w:i/>
          <w:sz w:val="22"/>
          <w:szCs w:val="22"/>
        </w:rPr>
        <w:t>(TNR 11 italics)</w:t>
      </w:r>
    </w:p>
    <w:p w14:paraId="67780ADA" w14:textId="77777777" w:rsidR="00796EE7" w:rsidRDefault="000734B0" w:rsidP="00796EE7">
      <w:pPr>
        <w:spacing w:line="200" w:lineRule="exact"/>
        <w:jc w:val="center"/>
        <w:rPr>
          <w:i/>
          <w:sz w:val="22"/>
          <w:szCs w:val="22"/>
        </w:rPr>
      </w:pPr>
      <w:proofErr w:type="gramStart"/>
      <w:r>
        <w:rPr>
          <w:i/>
          <w:sz w:val="22"/>
          <w:szCs w:val="22"/>
        </w:rPr>
        <w:t>e-</w:t>
      </w:r>
      <w:r w:rsidR="00796EE7">
        <w:rPr>
          <w:i/>
          <w:sz w:val="22"/>
          <w:szCs w:val="22"/>
        </w:rPr>
        <w:t>mail</w:t>
      </w:r>
      <w:proofErr w:type="gramEnd"/>
      <w:r w:rsidR="00513DC5">
        <w:rPr>
          <w:i/>
          <w:sz w:val="22"/>
          <w:szCs w:val="22"/>
        </w:rPr>
        <w:t xml:space="preserve"> </w:t>
      </w:r>
      <w:r w:rsidR="00796EE7">
        <w:rPr>
          <w:i/>
          <w:sz w:val="22"/>
          <w:szCs w:val="22"/>
        </w:rPr>
        <w:t>(TNR11 italics)</w:t>
      </w:r>
    </w:p>
    <w:p w14:paraId="0345405D" w14:textId="77777777" w:rsidR="00796EE7" w:rsidRDefault="00796EE7" w:rsidP="00796EE7">
      <w:pPr>
        <w:spacing w:line="200" w:lineRule="exact"/>
        <w:rPr>
          <w:i/>
          <w:sz w:val="22"/>
          <w:szCs w:val="22"/>
        </w:rPr>
      </w:pPr>
    </w:p>
    <w:p w14:paraId="12C2EA3B" w14:textId="77777777" w:rsidR="00796EE7" w:rsidRDefault="00796EE7" w:rsidP="00796EE7">
      <w:pPr>
        <w:spacing w:line="200" w:lineRule="exact"/>
        <w:rPr>
          <w:sz w:val="24"/>
          <w:szCs w:val="22"/>
        </w:rPr>
      </w:pPr>
      <w:r w:rsidRPr="001D3EED">
        <w:rPr>
          <w:sz w:val="24"/>
          <w:szCs w:val="22"/>
        </w:rPr>
        <w:t>NOTE: Please in</w:t>
      </w:r>
      <w:r w:rsidR="00494E0D">
        <w:rPr>
          <w:sz w:val="24"/>
          <w:szCs w:val="22"/>
        </w:rPr>
        <w:t xml:space="preserve">dicate the corresponding author by writing </w:t>
      </w:r>
      <w:r w:rsidR="00494E0D" w:rsidRPr="003B1F40">
        <w:rPr>
          <w:sz w:val="24"/>
          <w:szCs w:val="22"/>
        </w:rPr>
        <w:t>“(</w:t>
      </w:r>
      <w:r w:rsidR="003B1F40" w:rsidRPr="003B1F40">
        <w:rPr>
          <w:sz w:val="24"/>
          <w:szCs w:val="22"/>
        </w:rPr>
        <w:t>corresponding author</w:t>
      </w:r>
      <w:r w:rsidR="00494E0D" w:rsidRPr="003B1F40">
        <w:rPr>
          <w:sz w:val="24"/>
          <w:szCs w:val="22"/>
        </w:rPr>
        <w:t>)”</w:t>
      </w:r>
      <w:r w:rsidR="00494E0D">
        <w:rPr>
          <w:sz w:val="24"/>
          <w:szCs w:val="22"/>
        </w:rPr>
        <w:t xml:space="preserve"> next to their name. </w:t>
      </w:r>
    </w:p>
    <w:p w14:paraId="5AA0A6FC" w14:textId="77777777" w:rsidR="004727D1" w:rsidRPr="001D3EED" w:rsidRDefault="004727D1" w:rsidP="00796EE7">
      <w:pPr>
        <w:spacing w:line="200" w:lineRule="exact"/>
        <w:rPr>
          <w:sz w:val="24"/>
          <w:szCs w:val="22"/>
        </w:rPr>
      </w:pPr>
    </w:p>
    <w:p w14:paraId="60330250" w14:textId="77777777" w:rsidR="004B46C9" w:rsidRPr="008C7164" w:rsidRDefault="004B46C9">
      <w:pPr>
        <w:spacing w:line="200" w:lineRule="exact"/>
      </w:pPr>
    </w:p>
    <w:p w14:paraId="1FEC9F11" w14:textId="30F4746F" w:rsidR="004B46C9" w:rsidRPr="008C7164" w:rsidRDefault="00C82361">
      <w:pPr>
        <w:ind w:left="3739" w:right="3756"/>
        <w:jc w:val="center"/>
        <w:rPr>
          <w:sz w:val="22"/>
          <w:szCs w:val="22"/>
          <w:lang w:eastAsia="zh-CN"/>
        </w:rPr>
      </w:pPr>
      <w:r w:rsidRPr="008C7164">
        <w:rPr>
          <w:rFonts w:eastAsia="Times New Roman"/>
          <w:sz w:val="22"/>
          <w:szCs w:val="22"/>
        </w:rPr>
        <w:t>ABSTRACT (TNR1</w:t>
      </w:r>
      <w:r w:rsidR="007A7AA9">
        <w:rPr>
          <w:rFonts w:eastAsia="Times New Roman"/>
          <w:sz w:val="22"/>
          <w:szCs w:val="22"/>
        </w:rPr>
        <w:t>2</w:t>
      </w:r>
      <w:r w:rsidRPr="008C7164">
        <w:rPr>
          <w:rFonts w:eastAsia="Times New Roman"/>
          <w:sz w:val="22"/>
          <w:szCs w:val="22"/>
        </w:rPr>
        <w:t>)</w:t>
      </w:r>
    </w:p>
    <w:p w14:paraId="539F0725" w14:textId="77777777" w:rsidR="004B46C9" w:rsidRPr="008C7164" w:rsidRDefault="004B46C9">
      <w:pPr>
        <w:spacing w:before="14" w:line="260" w:lineRule="exact"/>
        <w:rPr>
          <w:sz w:val="26"/>
          <w:szCs w:val="26"/>
        </w:rPr>
      </w:pPr>
    </w:p>
    <w:p w14:paraId="16E20A95" w14:textId="77777777" w:rsidR="008C7164" w:rsidRDefault="005E242C" w:rsidP="008C7164">
      <w:pPr>
        <w:ind w:left="83" w:right="103"/>
        <w:rPr>
          <w:rFonts w:eastAsia="Times New Roman"/>
          <w:i/>
          <w:iCs/>
          <w:lang w:val="en-GB"/>
        </w:rPr>
      </w:pPr>
      <w:r w:rsidRPr="005E242C">
        <w:rPr>
          <w:rFonts w:eastAsia="Times New Roman"/>
          <w:i/>
          <w:iCs/>
        </w:rPr>
        <w:t>Provide an abstract of your manuscript which includes</w:t>
      </w:r>
      <w:r w:rsidRPr="005E242C">
        <w:rPr>
          <w:rFonts w:eastAsia="Times New Roman"/>
          <w:i/>
          <w:iCs/>
          <w:lang w:val="en-GB"/>
        </w:rPr>
        <w:t xml:space="preserve"> a general statement highlighting the importance of your topic. Please also include a brief introduction, objective, method, findings and conclu</w:t>
      </w:r>
      <w:r w:rsidR="00DE5E2F">
        <w:rPr>
          <w:rFonts w:eastAsia="Times New Roman"/>
          <w:i/>
          <w:iCs/>
          <w:lang w:val="en-GB"/>
        </w:rPr>
        <w:t>sion. Remember not to exceed 300</w:t>
      </w:r>
      <w:r w:rsidRPr="005E242C">
        <w:rPr>
          <w:rFonts w:eastAsia="Times New Roman"/>
          <w:i/>
          <w:iCs/>
          <w:lang w:val="en-GB"/>
        </w:rPr>
        <w:t xml:space="preserve"> words. Use single spacing. (TNR 10)</w:t>
      </w:r>
    </w:p>
    <w:p w14:paraId="78BCBE6E" w14:textId="77777777" w:rsidR="005E242C" w:rsidRDefault="005E242C" w:rsidP="008C7164">
      <w:pPr>
        <w:ind w:left="83" w:right="103"/>
        <w:rPr>
          <w:rFonts w:eastAsia="Times New Roman"/>
          <w:i/>
          <w:iCs/>
          <w:lang w:val="en-GB"/>
        </w:rPr>
      </w:pPr>
    </w:p>
    <w:p w14:paraId="7BE28D06" w14:textId="48D64356" w:rsidR="004B46C9" w:rsidRDefault="005E242C" w:rsidP="00CB4EA2">
      <w:pPr>
        <w:ind w:left="83" w:right="103"/>
        <w:rPr>
          <w:rFonts w:eastAsia="Times New Roman"/>
          <w:i/>
          <w:iCs/>
          <w:lang w:val="en-GB"/>
        </w:rPr>
      </w:pPr>
      <w:r>
        <w:rPr>
          <w:rFonts w:eastAsia="Times New Roman"/>
          <w:i/>
          <w:iCs/>
          <w:lang w:val="en-GB"/>
        </w:rPr>
        <w:t xml:space="preserve">Keywords: (List </w:t>
      </w:r>
      <w:r w:rsidR="00037781">
        <w:rPr>
          <w:rFonts w:eastAsia="Times New Roman"/>
          <w:i/>
          <w:iCs/>
          <w:lang w:val="en-GB"/>
        </w:rPr>
        <w:t xml:space="preserve">a </w:t>
      </w:r>
      <w:r w:rsidR="00B15ED3">
        <w:rPr>
          <w:rFonts w:eastAsia="Times New Roman"/>
          <w:i/>
          <w:iCs/>
          <w:lang w:val="en-GB"/>
        </w:rPr>
        <w:t xml:space="preserve">maximum of </w:t>
      </w:r>
      <w:r>
        <w:rPr>
          <w:rFonts w:eastAsia="Times New Roman"/>
          <w:i/>
          <w:iCs/>
          <w:lang w:val="en-GB"/>
        </w:rPr>
        <w:t>5 keywords here</w:t>
      </w:r>
      <w:r w:rsidR="001D3EED">
        <w:rPr>
          <w:rFonts w:eastAsia="Times New Roman"/>
          <w:i/>
          <w:iCs/>
          <w:lang w:val="en-GB"/>
        </w:rPr>
        <w:t xml:space="preserve"> in alphabetical order</w:t>
      </w:r>
      <w:r>
        <w:rPr>
          <w:rFonts w:eastAsia="Times New Roman"/>
          <w:i/>
          <w:iCs/>
          <w:lang w:val="en-GB"/>
        </w:rPr>
        <w:t>.) (TNR 10</w:t>
      </w:r>
      <w:r w:rsidR="00163C6D">
        <w:rPr>
          <w:rFonts w:eastAsia="Times New Roman"/>
          <w:i/>
          <w:iCs/>
          <w:lang w:val="en-GB"/>
        </w:rPr>
        <w:t xml:space="preserve"> italic</w:t>
      </w:r>
      <w:r>
        <w:rPr>
          <w:rFonts w:eastAsia="Times New Roman"/>
          <w:i/>
          <w:iCs/>
          <w:lang w:val="en-GB"/>
        </w:rPr>
        <w:t>)</w:t>
      </w:r>
    </w:p>
    <w:p w14:paraId="3D49242E" w14:textId="77777777" w:rsidR="00CB4EA2" w:rsidRDefault="00CB4EA2" w:rsidP="00CB4EA2">
      <w:pPr>
        <w:ind w:left="83" w:right="103"/>
        <w:rPr>
          <w:rFonts w:eastAsia="Times New Roman"/>
          <w:i/>
          <w:iCs/>
          <w:lang w:val="en-GB"/>
        </w:rPr>
      </w:pPr>
    </w:p>
    <w:p w14:paraId="3F2869CC" w14:textId="423665D0" w:rsidR="00CB3BB6" w:rsidRPr="00CB3BB6" w:rsidRDefault="00CB3BB6" w:rsidP="00CB3BB6">
      <w:pPr>
        <w:jc w:val="both"/>
        <w:rPr>
          <w:rFonts w:eastAsia="Calibri"/>
          <w:iCs/>
          <w:sz w:val="24"/>
          <w:szCs w:val="24"/>
        </w:rPr>
      </w:pPr>
      <w:r w:rsidRPr="00CB3BB6">
        <w:rPr>
          <w:rFonts w:eastAsia="Calibri"/>
          <w:iCs/>
          <w:sz w:val="24"/>
          <w:szCs w:val="24"/>
        </w:rPr>
        <w:t xml:space="preserve">Received: </w:t>
      </w:r>
      <w:r>
        <w:rPr>
          <w:rFonts w:eastAsia="Calibri"/>
          <w:iCs/>
          <w:sz w:val="24"/>
          <w:szCs w:val="24"/>
        </w:rPr>
        <w:t>DD</w:t>
      </w:r>
      <w:r w:rsidRPr="00CB3BB6">
        <w:rPr>
          <w:rFonts w:eastAsia="Calibri"/>
          <w:iCs/>
          <w:sz w:val="24"/>
          <w:szCs w:val="24"/>
        </w:rPr>
        <w:t xml:space="preserve"> </w:t>
      </w:r>
      <w:r>
        <w:rPr>
          <w:rFonts w:eastAsia="Calibri"/>
          <w:iCs/>
          <w:sz w:val="24"/>
          <w:szCs w:val="24"/>
        </w:rPr>
        <w:t>MM 202X</w:t>
      </w:r>
      <w:r w:rsidRPr="00CB3BB6">
        <w:rPr>
          <w:rFonts w:eastAsia="Calibri"/>
          <w:iCs/>
          <w:sz w:val="24"/>
          <w:szCs w:val="24"/>
        </w:rPr>
        <w:t xml:space="preserve"> </w:t>
      </w:r>
    </w:p>
    <w:p w14:paraId="0C6F7BE6" w14:textId="574D3A11" w:rsidR="00CB3BB6" w:rsidRPr="00CB3BB6" w:rsidRDefault="00CB3BB6" w:rsidP="00CB3BB6">
      <w:pPr>
        <w:jc w:val="both"/>
        <w:rPr>
          <w:rFonts w:eastAsia="Calibri"/>
          <w:iCs/>
          <w:sz w:val="24"/>
          <w:szCs w:val="24"/>
        </w:rPr>
      </w:pPr>
      <w:r w:rsidRPr="00CB3BB6">
        <w:rPr>
          <w:rFonts w:eastAsia="Calibri"/>
          <w:iCs/>
          <w:sz w:val="24"/>
          <w:szCs w:val="24"/>
        </w:rPr>
        <w:t xml:space="preserve">Accepted: </w:t>
      </w:r>
      <w:r>
        <w:rPr>
          <w:rFonts w:eastAsia="Calibri"/>
          <w:iCs/>
          <w:sz w:val="24"/>
          <w:szCs w:val="24"/>
        </w:rPr>
        <w:t>DD</w:t>
      </w:r>
      <w:r w:rsidRPr="00CB3BB6">
        <w:rPr>
          <w:rFonts w:eastAsia="Calibri"/>
          <w:iCs/>
          <w:sz w:val="24"/>
          <w:szCs w:val="24"/>
        </w:rPr>
        <w:t xml:space="preserve"> </w:t>
      </w:r>
      <w:r>
        <w:rPr>
          <w:rFonts w:eastAsia="Calibri"/>
          <w:iCs/>
          <w:sz w:val="24"/>
          <w:szCs w:val="24"/>
        </w:rPr>
        <w:t>MM 202X</w:t>
      </w:r>
      <w:r w:rsidRPr="00CB3BB6">
        <w:rPr>
          <w:rFonts w:eastAsia="Calibri"/>
          <w:iCs/>
          <w:sz w:val="24"/>
          <w:szCs w:val="24"/>
        </w:rPr>
        <w:t xml:space="preserve"> </w:t>
      </w:r>
    </w:p>
    <w:p w14:paraId="2BF0D04B" w14:textId="23A87C0B" w:rsidR="00CB3BB6" w:rsidRPr="00CB3BB6" w:rsidRDefault="00CB3BB6" w:rsidP="00CB3BB6">
      <w:pPr>
        <w:jc w:val="both"/>
        <w:rPr>
          <w:rFonts w:eastAsia="Calibri"/>
          <w:iCs/>
          <w:sz w:val="24"/>
          <w:szCs w:val="24"/>
        </w:rPr>
      </w:pPr>
      <w:r w:rsidRPr="00CB3BB6">
        <w:rPr>
          <w:rFonts w:eastAsia="Calibri"/>
          <w:iCs/>
          <w:sz w:val="24"/>
          <w:szCs w:val="24"/>
        </w:rPr>
        <w:t xml:space="preserve">Published: </w:t>
      </w:r>
      <w:r>
        <w:rPr>
          <w:rFonts w:eastAsia="Calibri"/>
          <w:iCs/>
          <w:sz w:val="24"/>
          <w:szCs w:val="24"/>
        </w:rPr>
        <w:t>DD</w:t>
      </w:r>
      <w:r w:rsidRPr="00CB3BB6">
        <w:rPr>
          <w:rFonts w:eastAsia="Calibri"/>
          <w:iCs/>
          <w:sz w:val="24"/>
          <w:szCs w:val="24"/>
        </w:rPr>
        <w:t xml:space="preserve"> </w:t>
      </w:r>
      <w:r>
        <w:rPr>
          <w:rFonts w:eastAsia="Calibri"/>
          <w:iCs/>
          <w:sz w:val="24"/>
          <w:szCs w:val="24"/>
        </w:rPr>
        <w:t>MM 202X</w:t>
      </w:r>
    </w:p>
    <w:p w14:paraId="39FDBC12" w14:textId="77777777" w:rsidR="00CB4EA2" w:rsidRPr="00CB3BB6" w:rsidRDefault="00CB4EA2" w:rsidP="00CB4EA2">
      <w:pPr>
        <w:ind w:left="83" w:right="103"/>
        <w:rPr>
          <w:rFonts w:eastAsia="Times New Roman"/>
          <w:i/>
          <w:iCs/>
        </w:rPr>
      </w:pPr>
    </w:p>
    <w:p w14:paraId="5624E3B1" w14:textId="77777777" w:rsidR="004B46C9" w:rsidRPr="008C7164" w:rsidRDefault="00C82361">
      <w:pPr>
        <w:ind w:left="3725" w:right="3747"/>
        <w:jc w:val="center"/>
        <w:rPr>
          <w:sz w:val="24"/>
          <w:szCs w:val="24"/>
        </w:rPr>
      </w:pPr>
      <w:r w:rsidRPr="008C7164">
        <w:rPr>
          <w:rFonts w:eastAsia="Times New Roman"/>
          <w:sz w:val="24"/>
          <w:szCs w:val="24"/>
        </w:rPr>
        <w:t>HEADING (TNR12)</w:t>
      </w:r>
    </w:p>
    <w:p w14:paraId="603FDF61" w14:textId="77777777" w:rsidR="004B46C9" w:rsidRPr="008C7164" w:rsidRDefault="004B46C9">
      <w:pPr>
        <w:spacing w:before="16" w:line="260" w:lineRule="exact"/>
        <w:rPr>
          <w:sz w:val="26"/>
          <w:szCs w:val="26"/>
        </w:rPr>
      </w:pPr>
    </w:p>
    <w:p w14:paraId="0D698387" w14:textId="77777777" w:rsidR="004B46C9" w:rsidRPr="008C7164" w:rsidRDefault="004844D3">
      <w:pPr>
        <w:ind w:left="100" w:right="83"/>
        <w:rPr>
          <w:sz w:val="24"/>
          <w:szCs w:val="24"/>
        </w:rPr>
      </w:pPr>
      <w:r w:rsidRPr="008C7164">
        <w:rPr>
          <w:rFonts w:eastAsia="Times New Roman"/>
          <w:sz w:val="24"/>
          <w:szCs w:val="24"/>
        </w:rPr>
        <w:t>Use only Times New Roman throughout the manuscript</w:t>
      </w:r>
      <w:r w:rsidR="00C82361" w:rsidRPr="008C7164">
        <w:rPr>
          <w:rFonts w:eastAsia="Times New Roman"/>
          <w:sz w:val="24"/>
          <w:szCs w:val="24"/>
        </w:rPr>
        <w:t xml:space="preserve">.  </w:t>
      </w:r>
      <w:r w:rsidRPr="008C7164">
        <w:rPr>
          <w:rFonts w:eastAsia="Times New Roman"/>
          <w:sz w:val="24"/>
          <w:szCs w:val="24"/>
        </w:rPr>
        <w:t>The first paragraph should not be</w:t>
      </w:r>
      <w:r w:rsidR="00C82361" w:rsidRPr="008C7164">
        <w:rPr>
          <w:rFonts w:eastAsia="Times New Roman"/>
          <w:sz w:val="24"/>
          <w:szCs w:val="24"/>
        </w:rPr>
        <w:t xml:space="preserve"> indented. Use single spacing here.</w:t>
      </w:r>
    </w:p>
    <w:p w14:paraId="23E78C1D" w14:textId="77777777" w:rsidR="004B46C9" w:rsidRPr="008C7164" w:rsidRDefault="004B46C9">
      <w:pPr>
        <w:spacing w:before="16" w:line="260" w:lineRule="exact"/>
        <w:rPr>
          <w:sz w:val="26"/>
          <w:szCs w:val="26"/>
        </w:rPr>
      </w:pPr>
    </w:p>
    <w:p w14:paraId="04F7059D" w14:textId="77777777" w:rsidR="004B46C9" w:rsidRPr="008C7164" w:rsidRDefault="00C82361">
      <w:pPr>
        <w:ind w:left="100" w:right="82" w:firstLine="300"/>
        <w:jc w:val="both"/>
        <w:rPr>
          <w:sz w:val="24"/>
          <w:szCs w:val="24"/>
        </w:rPr>
      </w:pPr>
      <w:r w:rsidRPr="008C7164">
        <w:rPr>
          <w:rFonts w:eastAsia="Times New Roman"/>
          <w:sz w:val="24"/>
          <w:szCs w:val="24"/>
        </w:rPr>
        <w:t>For following paragraph, indent 5 spaces as shown here. For following paragraph, indent 5 spaces as shown here.   For following paragraph, indent 5 spaces as shown here. For following paragraph, indent 5 spaces as shown here.  For following paragraph, indent 5 spaces as shown here.</w:t>
      </w:r>
    </w:p>
    <w:p w14:paraId="139EF9AE" w14:textId="77777777" w:rsidR="004B46C9" w:rsidRPr="008C7164" w:rsidRDefault="004B46C9">
      <w:pPr>
        <w:spacing w:before="15" w:line="260" w:lineRule="exact"/>
        <w:rPr>
          <w:sz w:val="26"/>
          <w:szCs w:val="26"/>
        </w:rPr>
      </w:pPr>
    </w:p>
    <w:p w14:paraId="54DD510A" w14:textId="77777777" w:rsidR="00805921" w:rsidRPr="004F3020" w:rsidRDefault="00805921" w:rsidP="004F3020">
      <w:pPr>
        <w:ind w:left="820" w:right="1241"/>
      </w:pPr>
      <w:r w:rsidRPr="004F3020">
        <w:rPr>
          <w:rFonts w:eastAsia="Times New Roman"/>
        </w:rPr>
        <w:t>Indent quotation that takes more than 40 words as shown here. Use TNR 10 as your font size. Indent quotation that takes more than 40 words as shown here. Use TNR 10 as your font size. Indent quotation that takes more than 40 words as shown here. Use TNR 10 as your font size. Indent quotation that takes mo</w:t>
      </w:r>
      <w:r w:rsidR="004F3020" w:rsidRPr="004F3020">
        <w:rPr>
          <w:rFonts w:eastAsia="Times New Roman"/>
        </w:rPr>
        <w:t xml:space="preserve">re than 40 words as shown here. </w:t>
      </w:r>
      <w:r w:rsidRPr="004F3020">
        <w:rPr>
          <w:rFonts w:eastAsia="Times New Roman"/>
        </w:rPr>
        <w:t xml:space="preserve">Use TNR 10 </w:t>
      </w:r>
      <w:r w:rsidRPr="004F3020">
        <w:rPr>
          <w:rFonts w:eastAsia="Times New Roman"/>
        </w:rPr>
        <w:lastRenderedPageBreak/>
        <w:t>as your font size. Indent quotation that takes mo</w:t>
      </w:r>
      <w:r w:rsidR="004F3020" w:rsidRPr="004F3020">
        <w:rPr>
          <w:rFonts w:eastAsia="Times New Roman"/>
        </w:rPr>
        <w:t xml:space="preserve">re than 40 words as shown here. </w:t>
      </w:r>
      <w:r w:rsidRPr="004F3020">
        <w:rPr>
          <w:rFonts w:eastAsia="Times New Roman"/>
        </w:rPr>
        <w:t xml:space="preserve">Use TNR 10 as your font size. </w:t>
      </w:r>
    </w:p>
    <w:p w14:paraId="497ADBC0" w14:textId="77777777" w:rsidR="004B46C9" w:rsidRPr="008C7164" w:rsidRDefault="004B46C9" w:rsidP="00805921">
      <w:pPr>
        <w:ind w:left="820" w:right="1241"/>
        <w:jc w:val="both"/>
      </w:pPr>
    </w:p>
    <w:p w14:paraId="094D3CE7" w14:textId="77777777" w:rsidR="004B46C9" w:rsidRPr="008C7164" w:rsidRDefault="004B46C9">
      <w:pPr>
        <w:spacing w:line="200" w:lineRule="exact"/>
      </w:pPr>
    </w:p>
    <w:p w14:paraId="73262FD3" w14:textId="77777777" w:rsidR="004B46C9" w:rsidRPr="008C7164" w:rsidRDefault="004B46C9">
      <w:pPr>
        <w:spacing w:before="11" w:line="200" w:lineRule="exact"/>
      </w:pPr>
    </w:p>
    <w:p w14:paraId="1B059D8D" w14:textId="402FEB8A" w:rsidR="004B46C9" w:rsidRPr="008C7164" w:rsidRDefault="002C4656">
      <w:pPr>
        <w:ind w:left="100" w:right="77"/>
        <w:rPr>
          <w:sz w:val="24"/>
          <w:szCs w:val="24"/>
        </w:rPr>
      </w:pPr>
      <w:r w:rsidRPr="008C7164">
        <w:rPr>
          <w:rFonts w:eastAsia="Times New Roman"/>
          <w:sz w:val="24"/>
          <w:szCs w:val="24"/>
        </w:rPr>
        <w:t>Do not use numbers</w:t>
      </w:r>
      <w:r w:rsidR="00C82361" w:rsidRPr="008C7164">
        <w:rPr>
          <w:rFonts w:eastAsia="Times New Roman"/>
          <w:sz w:val="24"/>
          <w:szCs w:val="24"/>
        </w:rPr>
        <w:t xml:space="preserve"> or alphabets for headings and sub-headings (</w:t>
      </w:r>
      <w:r w:rsidR="00C82361" w:rsidRPr="008C7164">
        <w:rPr>
          <w:rFonts w:eastAsia="Times New Roman"/>
          <w:i/>
          <w:sz w:val="24"/>
          <w:szCs w:val="24"/>
        </w:rPr>
        <w:t>Exa</w:t>
      </w:r>
      <w:r w:rsidR="00390EBB">
        <w:rPr>
          <w:rFonts w:eastAsia="Times New Roman"/>
          <w:i/>
          <w:sz w:val="24"/>
          <w:szCs w:val="24"/>
        </w:rPr>
        <w:t>mple:  A</w:t>
      </w:r>
      <w:proofErr w:type="gramStart"/>
      <w:r w:rsidR="00390EBB">
        <w:rPr>
          <w:rFonts w:eastAsia="Times New Roman"/>
          <w:i/>
          <w:sz w:val="24"/>
          <w:szCs w:val="24"/>
        </w:rPr>
        <w:t>.  Introduction</w:t>
      </w:r>
      <w:proofErr w:type="gramEnd"/>
      <w:r w:rsidR="00390EBB">
        <w:rPr>
          <w:rFonts w:eastAsia="Times New Roman"/>
          <w:i/>
          <w:sz w:val="24"/>
          <w:szCs w:val="24"/>
        </w:rPr>
        <w:t xml:space="preserve"> 1. </w:t>
      </w:r>
      <w:proofErr w:type="gramStart"/>
      <w:r w:rsidR="00390EBB">
        <w:rPr>
          <w:rFonts w:eastAsia="Times New Roman"/>
          <w:i/>
          <w:sz w:val="24"/>
          <w:szCs w:val="24"/>
        </w:rPr>
        <w:t>Body)</w:t>
      </w:r>
      <w:r w:rsidR="00C82361" w:rsidRPr="008C7164">
        <w:rPr>
          <w:rFonts w:eastAsia="Times New Roman"/>
          <w:sz w:val="24"/>
          <w:szCs w:val="24"/>
        </w:rPr>
        <w:t>.</w:t>
      </w:r>
      <w:proofErr w:type="gramEnd"/>
      <w:r w:rsidR="00C82361" w:rsidRPr="008C7164">
        <w:rPr>
          <w:rFonts w:eastAsia="Times New Roman"/>
          <w:sz w:val="24"/>
          <w:szCs w:val="24"/>
        </w:rPr>
        <w:t xml:space="preserve"> Use the following style for headings and sub-headings</w:t>
      </w:r>
    </w:p>
    <w:p w14:paraId="4179F347" w14:textId="77777777" w:rsidR="004B46C9" w:rsidRPr="008C7164" w:rsidRDefault="004B46C9">
      <w:pPr>
        <w:spacing w:line="200" w:lineRule="exact"/>
      </w:pPr>
    </w:p>
    <w:p w14:paraId="7E76C873" w14:textId="77777777" w:rsidR="004B46C9" w:rsidRPr="008C7164" w:rsidRDefault="004B46C9">
      <w:pPr>
        <w:spacing w:before="12" w:line="260" w:lineRule="exact"/>
        <w:rPr>
          <w:sz w:val="26"/>
          <w:szCs w:val="26"/>
        </w:rPr>
      </w:pPr>
    </w:p>
    <w:p w14:paraId="2DF4E5EE" w14:textId="77777777" w:rsidR="004B46C9" w:rsidRDefault="004844D3" w:rsidP="004844D3">
      <w:pPr>
        <w:spacing w:before="2" w:line="240" w:lineRule="exact"/>
        <w:jc w:val="center"/>
      </w:pPr>
      <w:r>
        <w:t>USE THIS STYLE FOR LEVEL TWO HEADINGS (TNR10)</w:t>
      </w:r>
    </w:p>
    <w:p w14:paraId="2725A292" w14:textId="77777777" w:rsidR="004844D3" w:rsidRPr="008C7164" w:rsidRDefault="004844D3" w:rsidP="004844D3">
      <w:pPr>
        <w:spacing w:before="2" w:line="240" w:lineRule="exact"/>
        <w:jc w:val="center"/>
        <w:rPr>
          <w:sz w:val="24"/>
          <w:szCs w:val="24"/>
        </w:rPr>
      </w:pPr>
    </w:p>
    <w:p w14:paraId="69DA7CF9" w14:textId="77777777" w:rsidR="004B46C9" w:rsidRPr="004844D3" w:rsidRDefault="004844D3">
      <w:pPr>
        <w:ind w:left="2702" w:right="2722"/>
        <w:jc w:val="center"/>
        <w:rPr>
          <w:sz w:val="16"/>
          <w:szCs w:val="16"/>
        </w:rPr>
      </w:pPr>
      <w:r w:rsidRPr="004844D3">
        <w:rPr>
          <w:sz w:val="16"/>
          <w:szCs w:val="16"/>
        </w:rPr>
        <w:t>USE THIS STYLE FOR LEVEL THREE HEADINGS (TNR8)</w:t>
      </w:r>
    </w:p>
    <w:p w14:paraId="7DF956A9" w14:textId="77777777" w:rsidR="004B46C9" w:rsidRPr="008C7164" w:rsidRDefault="004B46C9">
      <w:pPr>
        <w:spacing w:line="200" w:lineRule="exact"/>
      </w:pPr>
    </w:p>
    <w:p w14:paraId="617E9B69" w14:textId="77777777" w:rsidR="004B46C9" w:rsidRDefault="004B46C9">
      <w:pPr>
        <w:spacing w:before="13" w:line="200" w:lineRule="exact"/>
      </w:pPr>
    </w:p>
    <w:p w14:paraId="511CFB76" w14:textId="77777777" w:rsidR="00D12CE6" w:rsidRPr="008C7164" w:rsidRDefault="00D12CE6">
      <w:pPr>
        <w:spacing w:before="13" w:line="200" w:lineRule="exact"/>
      </w:pPr>
    </w:p>
    <w:p w14:paraId="5FE7C26B" w14:textId="77777777" w:rsidR="004727D1" w:rsidRDefault="004727D1">
      <w:pPr>
        <w:ind w:left="100"/>
        <w:rPr>
          <w:rFonts w:eastAsia="Times New Roman"/>
          <w:b/>
          <w:sz w:val="24"/>
          <w:szCs w:val="24"/>
        </w:rPr>
      </w:pPr>
    </w:p>
    <w:p w14:paraId="591A79EE" w14:textId="77777777" w:rsidR="004727D1" w:rsidRDefault="004727D1">
      <w:pPr>
        <w:ind w:left="100"/>
        <w:rPr>
          <w:rFonts w:eastAsia="Times New Roman"/>
          <w:b/>
          <w:sz w:val="24"/>
          <w:szCs w:val="24"/>
        </w:rPr>
      </w:pPr>
    </w:p>
    <w:p w14:paraId="67C4915A" w14:textId="77777777" w:rsidR="004B46C9" w:rsidRPr="008C7164" w:rsidRDefault="00C82361">
      <w:pPr>
        <w:ind w:left="100"/>
        <w:rPr>
          <w:sz w:val="24"/>
          <w:szCs w:val="24"/>
        </w:rPr>
      </w:pPr>
      <w:r w:rsidRPr="008C7164">
        <w:rPr>
          <w:rFonts w:eastAsia="Times New Roman"/>
          <w:b/>
          <w:sz w:val="24"/>
          <w:szCs w:val="24"/>
        </w:rPr>
        <w:t>Include tables and figures in the manuscript</w:t>
      </w:r>
    </w:p>
    <w:p w14:paraId="7B090721" w14:textId="77777777" w:rsidR="00FF2FDA" w:rsidRDefault="00C82361" w:rsidP="00FF2FDA">
      <w:pPr>
        <w:spacing w:before="2" w:line="244" w:lineRule="auto"/>
        <w:ind w:left="100" w:right="139"/>
      </w:pPr>
      <w:r w:rsidRPr="008C7164">
        <w:rPr>
          <w:rFonts w:eastAsia="Times New Roman"/>
          <w:sz w:val="24"/>
          <w:szCs w:val="24"/>
        </w:rPr>
        <w:t xml:space="preserve">[Use Times New Roman, font size 9 for </w:t>
      </w:r>
      <w:r w:rsidRPr="008C7164">
        <w:rPr>
          <w:rFonts w:eastAsia="Times New Roman"/>
          <w:b/>
          <w:sz w:val="18"/>
          <w:szCs w:val="18"/>
        </w:rPr>
        <w:t>(</w:t>
      </w:r>
      <w:r w:rsidRPr="008C7164">
        <w:rPr>
          <w:rFonts w:eastAsia="Times New Roman"/>
          <w:sz w:val="18"/>
          <w:szCs w:val="18"/>
        </w:rPr>
        <w:t>T</w:t>
      </w:r>
      <w:r w:rsidR="002417A3">
        <w:rPr>
          <w:rFonts w:eastAsia="Times New Roman"/>
          <w:sz w:val="18"/>
          <w:szCs w:val="18"/>
        </w:rPr>
        <w:t xml:space="preserve">able </w:t>
      </w:r>
      <w:r w:rsidR="008A6834">
        <w:rPr>
          <w:rFonts w:eastAsia="Times New Roman"/>
          <w:sz w:val="18"/>
          <w:szCs w:val="18"/>
        </w:rPr>
        <w:t>1</w:t>
      </w:r>
      <w:r w:rsidR="003A4241">
        <w:rPr>
          <w:rFonts w:eastAsia="Times New Roman"/>
          <w:sz w:val="18"/>
          <w:szCs w:val="18"/>
        </w:rPr>
        <w:t>,</w:t>
      </w:r>
      <w:r w:rsidR="003A4241" w:rsidRPr="000410E9">
        <w:rPr>
          <w:rFonts w:eastAsia="Times New Roman"/>
          <w:sz w:val="18"/>
          <w:szCs w:val="18"/>
        </w:rPr>
        <w:t xml:space="preserve"> </w:t>
      </w:r>
      <w:r w:rsidR="003A4241">
        <w:rPr>
          <w:rFonts w:eastAsia="Times New Roman"/>
          <w:sz w:val="18"/>
          <w:szCs w:val="18"/>
        </w:rPr>
        <w:t>Figure</w:t>
      </w:r>
      <w:r w:rsidRPr="000410E9">
        <w:rPr>
          <w:rFonts w:eastAsia="Times New Roman"/>
          <w:sz w:val="18"/>
          <w:szCs w:val="18"/>
        </w:rPr>
        <w:t xml:space="preserve"> 1) </w:t>
      </w:r>
      <w:r w:rsidRPr="000410E9">
        <w:rPr>
          <w:rFonts w:eastAsia="Times New Roman"/>
          <w:sz w:val="24"/>
          <w:szCs w:val="24"/>
        </w:rPr>
        <w:t>and also</w:t>
      </w:r>
      <w:r w:rsidRPr="008C7164">
        <w:rPr>
          <w:rFonts w:eastAsia="Times New Roman"/>
          <w:i/>
          <w:sz w:val="24"/>
          <w:szCs w:val="24"/>
        </w:rPr>
        <w:t xml:space="preserve"> </w:t>
      </w:r>
      <w:r w:rsidRPr="008C7164">
        <w:rPr>
          <w:rFonts w:eastAsia="Times New Roman"/>
          <w:sz w:val="24"/>
          <w:szCs w:val="24"/>
        </w:rPr>
        <w:t xml:space="preserve">for labels </w:t>
      </w:r>
      <w:r w:rsidRPr="008C7164">
        <w:rPr>
          <w:rFonts w:eastAsia="Times New Roman"/>
          <w:b/>
          <w:sz w:val="24"/>
          <w:szCs w:val="24"/>
        </w:rPr>
        <w:t xml:space="preserve">– </w:t>
      </w:r>
      <w:r w:rsidRPr="008C7164">
        <w:rPr>
          <w:rFonts w:eastAsia="Times New Roman"/>
          <w:sz w:val="24"/>
          <w:szCs w:val="24"/>
        </w:rPr>
        <w:t>Example is shown below]</w:t>
      </w:r>
      <w:r w:rsidR="004727D1" w:rsidRPr="008C7164">
        <w:t xml:space="preserve"> </w:t>
      </w:r>
    </w:p>
    <w:p w14:paraId="24636A3C" w14:textId="77777777" w:rsidR="00FF2FDA" w:rsidRDefault="00FF2FDA" w:rsidP="00FF2FDA">
      <w:pPr>
        <w:spacing w:before="2" w:line="244" w:lineRule="auto"/>
        <w:ind w:left="100" w:right="139"/>
      </w:pPr>
    </w:p>
    <w:p w14:paraId="14EF5358" w14:textId="77777777" w:rsidR="00FF2FDA" w:rsidRDefault="00FF2FDA" w:rsidP="00FF2FDA">
      <w:pPr>
        <w:spacing w:before="2" w:line="244" w:lineRule="auto"/>
        <w:ind w:left="100" w:right="139"/>
      </w:pPr>
    </w:p>
    <w:p w14:paraId="3C5D1EC0" w14:textId="77777777" w:rsidR="00FF2FDA" w:rsidRPr="00D04067" w:rsidRDefault="00FF2FDA" w:rsidP="003564A0">
      <w:pPr>
        <w:spacing w:before="2" w:line="244" w:lineRule="auto"/>
        <w:ind w:left="100" w:right="139"/>
        <w:rPr>
          <w:b/>
          <w:bCs/>
          <w:sz w:val="18"/>
          <w:szCs w:val="18"/>
        </w:rPr>
      </w:pPr>
      <w:r>
        <w:t xml:space="preserve">                         </w:t>
      </w:r>
      <w:r w:rsidRPr="00D04067">
        <w:rPr>
          <w:b/>
          <w:bCs/>
        </w:rPr>
        <w:t xml:space="preserve">        </w:t>
      </w:r>
      <w:r w:rsidR="002417A3" w:rsidRPr="00D04067">
        <w:rPr>
          <w:b/>
          <w:bCs/>
          <w:sz w:val="18"/>
          <w:szCs w:val="18"/>
        </w:rPr>
        <w:t>Table 1</w:t>
      </w:r>
    </w:p>
    <w:p w14:paraId="5B71860A" w14:textId="77777777" w:rsidR="00181FC4" w:rsidRPr="003564A0" w:rsidRDefault="00181FC4" w:rsidP="003564A0">
      <w:pPr>
        <w:spacing w:before="2" w:line="244" w:lineRule="auto"/>
        <w:ind w:left="100" w:right="139"/>
      </w:pPr>
    </w:p>
    <w:p w14:paraId="2D3002C1" w14:textId="59D272ED" w:rsidR="002E1C60" w:rsidRPr="00A470A4" w:rsidRDefault="00FF2FDA" w:rsidP="00FF2FDA">
      <w:pPr>
        <w:spacing w:line="200" w:lineRule="exact"/>
        <w:rPr>
          <w:i/>
          <w:sz w:val="18"/>
          <w:szCs w:val="18"/>
        </w:rPr>
      </w:pPr>
      <w:r>
        <w:rPr>
          <w:sz w:val="18"/>
          <w:szCs w:val="18"/>
        </w:rPr>
        <w:t xml:space="preserve">                                       </w:t>
      </w:r>
      <w:r w:rsidR="00904EB9">
        <w:rPr>
          <w:i/>
          <w:sz w:val="18"/>
          <w:szCs w:val="18"/>
        </w:rPr>
        <w:t>Title of table</w:t>
      </w:r>
    </w:p>
    <w:p w14:paraId="25E666C7" w14:textId="77777777" w:rsidR="002417A3" w:rsidRPr="002417A3" w:rsidRDefault="002417A3" w:rsidP="002417A3">
      <w:pPr>
        <w:spacing w:line="200" w:lineRule="exact"/>
        <w:ind w:firstLine="720"/>
      </w:pPr>
    </w:p>
    <w:tbl>
      <w:tblPr>
        <w:tblW w:w="5760" w:type="dxa"/>
        <w:tblInd w:w="1907" w:type="dxa"/>
        <w:tblBorders>
          <w:top w:val="single" w:sz="12" w:space="0" w:color="000000"/>
          <w:bottom w:val="single" w:sz="12" w:space="0" w:color="000000"/>
        </w:tblBorders>
        <w:tblCellMar>
          <w:left w:w="115" w:type="dxa"/>
          <w:right w:w="115" w:type="dxa"/>
        </w:tblCellMar>
        <w:tblLook w:val="01E0" w:firstRow="1" w:lastRow="1" w:firstColumn="1" w:lastColumn="1" w:noHBand="0" w:noVBand="0"/>
      </w:tblPr>
      <w:tblGrid>
        <w:gridCol w:w="1920"/>
        <w:gridCol w:w="1920"/>
        <w:gridCol w:w="1920"/>
      </w:tblGrid>
      <w:tr w:rsidR="002E1C60" w:rsidRPr="00756AD3" w14:paraId="746344EA" w14:textId="77777777" w:rsidTr="00FF2FDA">
        <w:trPr>
          <w:trHeight w:val="278"/>
        </w:trPr>
        <w:tc>
          <w:tcPr>
            <w:tcW w:w="1920" w:type="dxa"/>
            <w:tcBorders>
              <w:top w:val="single" w:sz="8" w:space="0" w:color="000000"/>
              <w:bottom w:val="single" w:sz="6" w:space="0" w:color="000000"/>
            </w:tcBorders>
            <w:vAlign w:val="center"/>
          </w:tcPr>
          <w:p w14:paraId="1301B0C5" w14:textId="77777777" w:rsidR="002E1C60" w:rsidRPr="00756AD3" w:rsidRDefault="002E1C60" w:rsidP="00C71D68">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14:paraId="42E72C30" w14:textId="77777777" w:rsidR="002E1C60" w:rsidRPr="00756AD3" w:rsidRDefault="002E1C60" w:rsidP="00C71D68">
            <w:pPr>
              <w:pStyle w:val="TitleColumnHeading"/>
              <w:rPr>
                <w:sz w:val="18"/>
                <w:szCs w:val="18"/>
              </w:rPr>
            </w:pPr>
            <w:r w:rsidRPr="00756AD3">
              <w:rPr>
                <w:sz w:val="18"/>
                <w:szCs w:val="18"/>
              </w:rPr>
              <w:t>Heading</w:t>
            </w:r>
          </w:p>
        </w:tc>
        <w:tc>
          <w:tcPr>
            <w:tcW w:w="1920" w:type="dxa"/>
            <w:tcBorders>
              <w:top w:val="single" w:sz="8" w:space="0" w:color="000000"/>
              <w:bottom w:val="single" w:sz="6" w:space="0" w:color="000000"/>
            </w:tcBorders>
            <w:vAlign w:val="center"/>
          </w:tcPr>
          <w:p w14:paraId="3997173D" w14:textId="77777777" w:rsidR="002E1C60" w:rsidRPr="00756AD3" w:rsidRDefault="002E1C60" w:rsidP="00C71D68">
            <w:pPr>
              <w:pStyle w:val="TitleColumnHeading"/>
              <w:rPr>
                <w:sz w:val="18"/>
                <w:szCs w:val="18"/>
              </w:rPr>
            </w:pPr>
            <w:r w:rsidRPr="00756AD3">
              <w:rPr>
                <w:sz w:val="18"/>
                <w:szCs w:val="18"/>
              </w:rPr>
              <w:t>Heading</w:t>
            </w:r>
          </w:p>
        </w:tc>
      </w:tr>
      <w:tr w:rsidR="002E1C60" w:rsidRPr="008705C3" w14:paraId="2A6A5497" w14:textId="77777777" w:rsidTr="00FF2FDA">
        <w:tc>
          <w:tcPr>
            <w:tcW w:w="1920" w:type="dxa"/>
            <w:tcBorders>
              <w:top w:val="single" w:sz="6" w:space="0" w:color="000000"/>
              <w:bottom w:val="nil"/>
            </w:tcBorders>
            <w:vAlign w:val="center"/>
          </w:tcPr>
          <w:p w14:paraId="1F57C955" w14:textId="77777777" w:rsidR="002E1C60" w:rsidRPr="008705C3" w:rsidRDefault="002E1C60" w:rsidP="00C71D68">
            <w:pPr>
              <w:pStyle w:val="TableBody"/>
            </w:pPr>
          </w:p>
        </w:tc>
        <w:tc>
          <w:tcPr>
            <w:tcW w:w="1920" w:type="dxa"/>
            <w:tcBorders>
              <w:top w:val="single" w:sz="6" w:space="0" w:color="000000"/>
              <w:bottom w:val="nil"/>
            </w:tcBorders>
            <w:vAlign w:val="center"/>
          </w:tcPr>
          <w:p w14:paraId="05D39354" w14:textId="77777777" w:rsidR="002E1C60" w:rsidRPr="008705C3" w:rsidRDefault="002E1C60" w:rsidP="00C71D68">
            <w:pPr>
              <w:pStyle w:val="TableBody"/>
            </w:pPr>
          </w:p>
        </w:tc>
        <w:tc>
          <w:tcPr>
            <w:tcW w:w="1920" w:type="dxa"/>
            <w:tcBorders>
              <w:top w:val="single" w:sz="6" w:space="0" w:color="000000"/>
              <w:bottom w:val="nil"/>
            </w:tcBorders>
            <w:vAlign w:val="center"/>
          </w:tcPr>
          <w:p w14:paraId="20C7C201" w14:textId="77777777" w:rsidR="002E1C60" w:rsidRPr="008705C3" w:rsidRDefault="002E1C60" w:rsidP="00C71D68">
            <w:pPr>
              <w:pStyle w:val="TableBody"/>
            </w:pPr>
          </w:p>
        </w:tc>
      </w:tr>
      <w:tr w:rsidR="002E1C60" w:rsidRPr="008705C3" w14:paraId="5986ABEA" w14:textId="77777777" w:rsidTr="00FF2FDA">
        <w:tc>
          <w:tcPr>
            <w:tcW w:w="1920" w:type="dxa"/>
            <w:tcBorders>
              <w:top w:val="nil"/>
              <w:bottom w:val="single" w:sz="8" w:space="0" w:color="000000"/>
            </w:tcBorders>
            <w:vAlign w:val="center"/>
          </w:tcPr>
          <w:p w14:paraId="4C3BEF7C" w14:textId="77777777" w:rsidR="002E1C60" w:rsidRPr="008705C3" w:rsidRDefault="002E1C60" w:rsidP="00C71D68">
            <w:pPr>
              <w:pStyle w:val="TableBody"/>
            </w:pPr>
          </w:p>
        </w:tc>
        <w:tc>
          <w:tcPr>
            <w:tcW w:w="1920" w:type="dxa"/>
            <w:tcBorders>
              <w:top w:val="nil"/>
              <w:bottom w:val="single" w:sz="8" w:space="0" w:color="000000"/>
            </w:tcBorders>
            <w:vAlign w:val="center"/>
          </w:tcPr>
          <w:p w14:paraId="325F3E97" w14:textId="77777777" w:rsidR="002E1C60" w:rsidRPr="008705C3" w:rsidRDefault="002E1C60" w:rsidP="00C71D68">
            <w:pPr>
              <w:pStyle w:val="TableBody"/>
            </w:pPr>
          </w:p>
        </w:tc>
        <w:tc>
          <w:tcPr>
            <w:tcW w:w="1920" w:type="dxa"/>
            <w:tcBorders>
              <w:top w:val="nil"/>
              <w:bottom w:val="single" w:sz="8" w:space="0" w:color="000000"/>
            </w:tcBorders>
            <w:vAlign w:val="center"/>
          </w:tcPr>
          <w:p w14:paraId="0AF0F8D5" w14:textId="77777777" w:rsidR="002E1C60" w:rsidRPr="008705C3" w:rsidRDefault="002E1C60" w:rsidP="00C71D68">
            <w:pPr>
              <w:pStyle w:val="TableBody"/>
            </w:pPr>
          </w:p>
        </w:tc>
      </w:tr>
    </w:tbl>
    <w:p w14:paraId="1E7E141D" w14:textId="77777777" w:rsidR="00173F9E" w:rsidRPr="008C7164" w:rsidRDefault="00173F9E">
      <w:pPr>
        <w:spacing w:before="14" w:line="260" w:lineRule="exact"/>
        <w:rPr>
          <w:sz w:val="26"/>
          <w:szCs w:val="26"/>
        </w:rPr>
      </w:pPr>
    </w:p>
    <w:p w14:paraId="65D669C9" w14:textId="77777777" w:rsidR="00173F9E" w:rsidRDefault="00173F9E" w:rsidP="00DB3A4E">
      <w:pPr>
        <w:jc w:val="both"/>
      </w:pPr>
    </w:p>
    <w:p w14:paraId="7013BD6D" w14:textId="4056FF06" w:rsidR="00D04067" w:rsidRDefault="00D04067" w:rsidP="00173F9E">
      <w:pPr>
        <w:ind w:left="3482"/>
        <w:jc w:val="both"/>
      </w:pPr>
    </w:p>
    <w:p w14:paraId="64826FE8" w14:textId="7B0BF23E" w:rsidR="00D04067" w:rsidRDefault="00D04067" w:rsidP="00173F9E">
      <w:pPr>
        <w:ind w:left="3482"/>
        <w:jc w:val="both"/>
      </w:pPr>
    </w:p>
    <w:p w14:paraId="39E2B017" w14:textId="77777777" w:rsidR="00904EB9" w:rsidRDefault="00D04067" w:rsidP="00D04067">
      <w:pPr>
        <w:ind w:left="1800"/>
        <w:jc w:val="both"/>
      </w:pPr>
      <w:r w:rsidRPr="00D04067">
        <w:rPr>
          <w:b/>
          <w:bCs/>
          <w:iCs/>
        </w:rPr>
        <w:t>Figure 1</w:t>
      </w:r>
    </w:p>
    <w:p w14:paraId="7BE6284E" w14:textId="77777777" w:rsidR="00904EB9" w:rsidRDefault="00904EB9" w:rsidP="00D04067">
      <w:pPr>
        <w:ind w:left="1800"/>
        <w:jc w:val="both"/>
      </w:pPr>
    </w:p>
    <w:p w14:paraId="562D824D" w14:textId="0A285368" w:rsidR="00D04067" w:rsidRPr="00D04067" w:rsidRDefault="00904EB9" w:rsidP="00D04067">
      <w:pPr>
        <w:ind w:left="1800"/>
        <w:jc w:val="both"/>
        <w:rPr>
          <w:i/>
          <w:iCs/>
        </w:rPr>
      </w:pPr>
      <w:r>
        <w:rPr>
          <w:i/>
          <w:iCs/>
        </w:rPr>
        <w:t>Title of figure</w:t>
      </w:r>
    </w:p>
    <w:p w14:paraId="145921FF" w14:textId="77777777" w:rsidR="00D04067" w:rsidRDefault="00D04067" w:rsidP="00D04067">
      <w:pPr>
        <w:ind w:left="1800"/>
        <w:jc w:val="both"/>
      </w:pPr>
    </w:p>
    <w:p w14:paraId="7406E09D" w14:textId="77777777" w:rsidR="00173F9E" w:rsidRDefault="00173F9E" w:rsidP="00173F9E">
      <w:pPr>
        <w:ind w:left="3482"/>
        <w:jc w:val="both"/>
      </w:pPr>
      <w:r>
        <w:rPr>
          <w:noProof/>
          <w:sz w:val="26"/>
          <w:szCs w:val="26"/>
          <w:lang w:val="en-MY" w:eastAsia="en-MY"/>
        </w:rPr>
        <w:drawing>
          <wp:inline distT="0" distB="0" distL="0" distR="0" wp14:anchorId="16FCE8EE" wp14:editId="7F80AC3A">
            <wp:extent cx="21145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847850"/>
                    </a:xfrm>
                    <a:prstGeom prst="rect">
                      <a:avLst/>
                    </a:prstGeom>
                    <a:noFill/>
                  </pic:spPr>
                </pic:pic>
              </a:graphicData>
            </a:graphic>
          </wp:inline>
        </w:drawing>
      </w:r>
    </w:p>
    <w:p w14:paraId="46E3E97C" w14:textId="77777777" w:rsidR="004B46C9" w:rsidRPr="008C7164" w:rsidRDefault="004B46C9">
      <w:pPr>
        <w:spacing w:before="7" w:line="140" w:lineRule="exact"/>
        <w:rPr>
          <w:sz w:val="14"/>
          <w:szCs w:val="14"/>
        </w:rPr>
      </w:pPr>
    </w:p>
    <w:p w14:paraId="64436D5B" w14:textId="77777777" w:rsidR="004B46C9" w:rsidRDefault="004B46C9">
      <w:pPr>
        <w:spacing w:before="1" w:line="280" w:lineRule="exact"/>
        <w:rPr>
          <w:sz w:val="28"/>
          <w:szCs w:val="28"/>
        </w:rPr>
      </w:pPr>
    </w:p>
    <w:p w14:paraId="09C737C5" w14:textId="77777777" w:rsidR="00173F9E" w:rsidRPr="008C7164" w:rsidRDefault="00173F9E">
      <w:pPr>
        <w:spacing w:before="1" w:line="280" w:lineRule="exact"/>
        <w:rPr>
          <w:sz w:val="28"/>
          <w:szCs w:val="28"/>
        </w:rPr>
      </w:pPr>
    </w:p>
    <w:p w14:paraId="3AB32FC6" w14:textId="1B7AAB0E" w:rsidR="00C2001A" w:rsidRDefault="00274C77" w:rsidP="00C2001A">
      <w:pPr>
        <w:ind w:left="100" w:right="94"/>
        <w:jc w:val="center"/>
      </w:pPr>
      <w:r w:rsidRPr="005B2B09">
        <w:rPr>
          <w:sz w:val="24"/>
          <w:szCs w:val="24"/>
        </w:rPr>
        <w:t>ACKNOWLEDGEMENT</w:t>
      </w:r>
      <w:r w:rsidR="00C2001A" w:rsidRPr="005B2B09">
        <w:rPr>
          <w:sz w:val="24"/>
          <w:szCs w:val="24"/>
        </w:rPr>
        <w:t xml:space="preserve"> (TNR1</w:t>
      </w:r>
      <w:r w:rsidR="005B2B09">
        <w:rPr>
          <w:sz w:val="24"/>
          <w:szCs w:val="24"/>
        </w:rPr>
        <w:t>2</w:t>
      </w:r>
      <w:r w:rsidR="00C2001A" w:rsidRPr="005B2B09">
        <w:rPr>
          <w:sz w:val="24"/>
          <w:szCs w:val="24"/>
        </w:rPr>
        <w:t>)</w:t>
      </w:r>
      <w:r w:rsidR="00652308">
        <w:t xml:space="preserve"> </w:t>
      </w:r>
      <w:r w:rsidR="00652308" w:rsidRPr="00652308">
        <w:rPr>
          <w:b/>
          <w:bCs/>
        </w:rPr>
        <w:t>(COMPULSORY)</w:t>
      </w:r>
    </w:p>
    <w:p w14:paraId="073C830B" w14:textId="77777777" w:rsidR="00C2001A" w:rsidRPr="005B2B09" w:rsidRDefault="00BA59E3" w:rsidP="00C2001A">
      <w:pPr>
        <w:ind w:left="100" w:right="94"/>
        <w:rPr>
          <w:sz w:val="24"/>
          <w:szCs w:val="24"/>
        </w:rPr>
      </w:pPr>
      <w:r w:rsidRPr="005B2B09">
        <w:rPr>
          <w:sz w:val="24"/>
          <w:szCs w:val="24"/>
        </w:rPr>
        <w:t>Place any acknowledgement</w:t>
      </w:r>
      <w:r w:rsidR="00C2001A" w:rsidRPr="005B2B09">
        <w:rPr>
          <w:sz w:val="24"/>
          <w:szCs w:val="24"/>
        </w:rPr>
        <w:t xml:space="preserve"> here. Example: This work was supported by the Research Fund provided by </w:t>
      </w:r>
      <w:proofErr w:type="spellStart"/>
      <w:r w:rsidR="00C2001A" w:rsidRPr="005B2B09">
        <w:rPr>
          <w:sz w:val="24"/>
          <w:szCs w:val="24"/>
        </w:rPr>
        <w:t>xxxxxxxxxx</w:t>
      </w:r>
      <w:proofErr w:type="spellEnd"/>
      <w:r w:rsidR="00C2001A" w:rsidRPr="005B2B09">
        <w:rPr>
          <w:sz w:val="24"/>
          <w:szCs w:val="24"/>
        </w:rPr>
        <w:t xml:space="preserve">. </w:t>
      </w:r>
    </w:p>
    <w:p w14:paraId="377BF4BE" w14:textId="28929ACF" w:rsidR="004B46C9" w:rsidRPr="005B2B09" w:rsidRDefault="00C2001A" w:rsidP="00274C77">
      <w:pPr>
        <w:ind w:left="100" w:right="94"/>
        <w:rPr>
          <w:sz w:val="24"/>
          <w:szCs w:val="24"/>
        </w:rPr>
      </w:pPr>
      <w:r w:rsidRPr="005B2B09">
        <w:rPr>
          <w:sz w:val="24"/>
          <w:szCs w:val="24"/>
        </w:rPr>
        <w:t xml:space="preserve">Avoid identifying any of the authors prior to the review. Replace instances where name of authors </w:t>
      </w:r>
      <w:r w:rsidR="00652308" w:rsidRPr="005B2B09">
        <w:rPr>
          <w:sz w:val="24"/>
          <w:szCs w:val="24"/>
        </w:rPr>
        <w:t>appears</w:t>
      </w:r>
      <w:r w:rsidRPr="005B2B09">
        <w:rPr>
          <w:sz w:val="24"/>
          <w:szCs w:val="24"/>
        </w:rPr>
        <w:t xml:space="preserve"> with ‘author’</w:t>
      </w:r>
    </w:p>
    <w:p w14:paraId="2968FC42" w14:textId="77777777" w:rsidR="00C2001A" w:rsidRDefault="00C2001A">
      <w:pPr>
        <w:spacing w:before="12" w:line="260" w:lineRule="exact"/>
        <w:rPr>
          <w:sz w:val="26"/>
          <w:szCs w:val="26"/>
        </w:rPr>
      </w:pPr>
    </w:p>
    <w:p w14:paraId="3BA244A5" w14:textId="77777777" w:rsidR="00C2001A" w:rsidRPr="008C7164" w:rsidRDefault="00C2001A">
      <w:pPr>
        <w:spacing w:before="12" w:line="260" w:lineRule="exact"/>
        <w:rPr>
          <w:sz w:val="26"/>
          <w:szCs w:val="26"/>
        </w:rPr>
      </w:pPr>
    </w:p>
    <w:p w14:paraId="5B305185" w14:textId="7AB881A3" w:rsidR="004B46C9" w:rsidRPr="008C7164" w:rsidRDefault="00C82361">
      <w:pPr>
        <w:ind w:left="3519" w:right="3539"/>
        <w:jc w:val="center"/>
        <w:rPr>
          <w:sz w:val="24"/>
          <w:szCs w:val="24"/>
        </w:rPr>
      </w:pPr>
      <w:r w:rsidRPr="008C7164">
        <w:rPr>
          <w:rFonts w:eastAsia="Times New Roman"/>
          <w:sz w:val="24"/>
          <w:szCs w:val="24"/>
        </w:rPr>
        <w:t>REFERENCES (TNR12)</w:t>
      </w:r>
    </w:p>
    <w:p w14:paraId="67B44483" w14:textId="13523D75" w:rsidR="004B46C9" w:rsidRPr="008C7164" w:rsidRDefault="00C82361" w:rsidP="00CE2124">
      <w:pPr>
        <w:ind w:left="100" w:right="154"/>
        <w:rPr>
          <w:sz w:val="24"/>
          <w:szCs w:val="24"/>
        </w:rPr>
      </w:pPr>
      <w:r w:rsidRPr="008C7164">
        <w:rPr>
          <w:rFonts w:eastAsia="Times New Roman"/>
          <w:sz w:val="24"/>
          <w:szCs w:val="24"/>
        </w:rPr>
        <w:t>References should follow American Psychological Association (APA)</w:t>
      </w:r>
      <w:r w:rsidR="0011326A">
        <w:rPr>
          <w:rFonts w:eastAsia="Times New Roman"/>
          <w:sz w:val="24"/>
          <w:szCs w:val="24"/>
        </w:rPr>
        <w:t>,</w:t>
      </w:r>
      <w:r w:rsidRPr="008C7164">
        <w:rPr>
          <w:rFonts w:eastAsia="Times New Roman"/>
          <w:sz w:val="24"/>
          <w:szCs w:val="24"/>
        </w:rPr>
        <w:t xml:space="preserve"> </w:t>
      </w:r>
      <w:r w:rsidR="00031B2A">
        <w:rPr>
          <w:rFonts w:eastAsia="Times New Roman"/>
          <w:sz w:val="24"/>
          <w:szCs w:val="24"/>
        </w:rPr>
        <w:t>6</w:t>
      </w:r>
      <w:r w:rsidR="00031B2A" w:rsidRPr="00031B2A">
        <w:rPr>
          <w:rFonts w:eastAsia="Times New Roman"/>
          <w:sz w:val="24"/>
          <w:szCs w:val="24"/>
          <w:vertAlign w:val="superscript"/>
        </w:rPr>
        <w:t>th</w:t>
      </w:r>
      <w:r w:rsidR="00031B2A">
        <w:rPr>
          <w:rFonts w:eastAsia="Times New Roman"/>
          <w:sz w:val="24"/>
          <w:szCs w:val="24"/>
        </w:rPr>
        <w:t xml:space="preserve"> edition </w:t>
      </w:r>
      <w:r w:rsidRPr="008C7164">
        <w:rPr>
          <w:rFonts w:eastAsia="Times New Roman"/>
          <w:sz w:val="24"/>
          <w:szCs w:val="24"/>
        </w:rPr>
        <w:t>citation.</w:t>
      </w:r>
    </w:p>
    <w:p w14:paraId="09B556B2" w14:textId="77777777" w:rsidR="00B30600" w:rsidRDefault="00B30600">
      <w:pPr>
        <w:spacing w:before="5"/>
        <w:ind w:left="820"/>
        <w:rPr>
          <w:rFonts w:eastAsia="Times New Roman"/>
          <w:b/>
          <w:sz w:val="24"/>
          <w:szCs w:val="24"/>
          <w:u w:val="thick" w:color="000000"/>
        </w:rPr>
      </w:pPr>
    </w:p>
    <w:p w14:paraId="0CCB9CDF" w14:textId="4DD46FE2" w:rsidR="004B46C9" w:rsidRDefault="006C594A" w:rsidP="007C3CAB">
      <w:pPr>
        <w:spacing w:before="5"/>
        <w:rPr>
          <w:sz w:val="24"/>
          <w:szCs w:val="24"/>
        </w:rPr>
      </w:pPr>
      <w:r>
        <w:rPr>
          <w:sz w:val="24"/>
          <w:szCs w:val="24"/>
        </w:rPr>
        <w:t>Example:</w:t>
      </w:r>
    </w:p>
    <w:p w14:paraId="7A4DBEF2" w14:textId="77777777" w:rsidR="00B20090" w:rsidRDefault="0019357C" w:rsidP="009C1900">
      <w:pPr>
        <w:pStyle w:val="Default"/>
        <w:ind w:left="284" w:hanging="284"/>
        <w:rPr>
          <w:b/>
          <w:bCs/>
        </w:rPr>
      </w:pPr>
      <w:r>
        <w:rPr>
          <w:b/>
          <w:bCs/>
        </w:rPr>
        <w:t xml:space="preserve">Online </w:t>
      </w:r>
      <w:r w:rsidR="00C760E9" w:rsidRPr="00954E28">
        <w:rPr>
          <w:b/>
          <w:bCs/>
        </w:rPr>
        <w:t>Journal Article</w:t>
      </w:r>
    </w:p>
    <w:p w14:paraId="13A34300" w14:textId="77777777" w:rsidR="00ED29AA" w:rsidRDefault="00B20090" w:rsidP="005B242F">
      <w:pPr>
        <w:pStyle w:val="Default"/>
        <w:ind w:left="360" w:hanging="374"/>
        <w:jc w:val="both"/>
        <w:rPr>
          <w:bCs/>
        </w:rPr>
      </w:pPr>
      <w:proofErr w:type="gramStart"/>
      <w:r w:rsidRPr="00AA0C31">
        <w:rPr>
          <w:bCs/>
        </w:rPr>
        <w:t>Kenneth, I. A. (2000).</w:t>
      </w:r>
      <w:proofErr w:type="gramEnd"/>
      <w:r w:rsidRPr="00AA0C31">
        <w:rPr>
          <w:bCs/>
        </w:rPr>
        <w:t xml:space="preserve"> </w:t>
      </w:r>
      <w:proofErr w:type="gramStart"/>
      <w:r w:rsidRPr="00AA0C31">
        <w:rPr>
          <w:bCs/>
        </w:rPr>
        <w:t>A Buddhist response to the nature of human rights.</w:t>
      </w:r>
      <w:proofErr w:type="gramEnd"/>
      <w:r w:rsidRPr="00AA0C31">
        <w:rPr>
          <w:bCs/>
        </w:rPr>
        <w:t xml:space="preserve"> </w:t>
      </w:r>
      <w:proofErr w:type="gramStart"/>
      <w:r w:rsidRPr="00AA0C31">
        <w:rPr>
          <w:bCs/>
          <w:i/>
        </w:rPr>
        <w:t>Journal of Buddhist ethics,</w:t>
      </w:r>
      <w:r w:rsidRPr="00AA0C31">
        <w:rPr>
          <w:bCs/>
        </w:rPr>
        <w:t xml:space="preserve"> </w:t>
      </w:r>
      <w:bookmarkStart w:id="0" w:name="_GoBack"/>
      <w:r w:rsidRPr="00390A86">
        <w:rPr>
          <w:bCs/>
          <w:i/>
          <w:iCs/>
        </w:rPr>
        <w:t>8.</w:t>
      </w:r>
      <w:bookmarkEnd w:id="0"/>
      <w:proofErr w:type="gramEnd"/>
      <w:r w:rsidRPr="00AA0C31">
        <w:rPr>
          <w:bCs/>
        </w:rPr>
        <w:t xml:space="preserve"> Retrieved from </w:t>
      </w:r>
      <w:r w:rsidR="00932864" w:rsidRPr="00932864">
        <w:rPr>
          <w:bCs/>
        </w:rPr>
        <w:t>http://www.cac.psu.edu/jbe/twocont.html</w:t>
      </w:r>
    </w:p>
    <w:p w14:paraId="794E1EDA" w14:textId="77777777" w:rsidR="00932864" w:rsidRDefault="00932864" w:rsidP="005B242F">
      <w:pPr>
        <w:pStyle w:val="Default"/>
        <w:ind w:left="360" w:hanging="374"/>
        <w:jc w:val="both"/>
        <w:rPr>
          <w:bCs/>
        </w:rPr>
      </w:pPr>
    </w:p>
    <w:p w14:paraId="450298D1" w14:textId="4E294BD6" w:rsidR="00AA0C31" w:rsidRDefault="00AA0C31" w:rsidP="005B242F">
      <w:pPr>
        <w:pStyle w:val="Default"/>
        <w:ind w:left="360" w:hanging="374"/>
        <w:jc w:val="both"/>
        <w:rPr>
          <w:bCs/>
        </w:rPr>
      </w:pPr>
      <w:proofErr w:type="gramStart"/>
      <w:r>
        <w:rPr>
          <w:bCs/>
        </w:rPr>
        <w:t xml:space="preserve">Wheeler, D.P., &amp; </w:t>
      </w:r>
      <w:proofErr w:type="spellStart"/>
      <w:r>
        <w:rPr>
          <w:bCs/>
        </w:rPr>
        <w:t>Bragin</w:t>
      </w:r>
      <w:proofErr w:type="spellEnd"/>
      <w:r>
        <w:rPr>
          <w:bCs/>
        </w:rPr>
        <w:t>, M. (2007).</w:t>
      </w:r>
      <w:proofErr w:type="gramEnd"/>
      <w:r>
        <w:rPr>
          <w:bCs/>
        </w:rPr>
        <w:t xml:space="preserve"> </w:t>
      </w:r>
      <w:proofErr w:type="gramStart"/>
      <w:r>
        <w:rPr>
          <w:bCs/>
        </w:rPr>
        <w:t>Bringing it all back home: Social work and the challenge of returning veterans.</w:t>
      </w:r>
      <w:proofErr w:type="gramEnd"/>
      <w:r>
        <w:rPr>
          <w:bCs/>
        </w:rPr>
        <w:t xml:space="preserve"> </w:t>
      </w:r>
      <w:r w:rsidR="00545890">
        <w:rPr>
          <w:bCs/>
          <w:i/>
        </w:rPr>
        <w:t>Health and Social Work, 32</w:t>
      </w:r>
      <w:r w:rsidR="00545890" w:rsidRPr="00545890">
        <w:rPr>
          <w:bCs/>
          <w:iCs/>
        </w:rPr>
        <w:t>(1)</w:t>
      </w:r>
      <w:proofErr w:type="gramStart"/>
      <w:r w:rsidR="00545890" w:rsidRPr="00545890">
        <w:rPr>
          <w:bCs/>
          <w:iCs/>
        </w:rPr>
        <w:t>,</w:t>
      </w:r>
      <w:r w:rsidR="00545890">
        <w:rPr>
          <w:bCs/>
          <w:i/>
        </w:rPr>
        <w:t xml:space="preserve"> </w:t>
      </w:r>
      <w:r>
        <w:rPr>
          <w:bCs/>
        </w:rPr>
        <w:t xml:space="preserve"> 297</w:t>
      </w:r>
      <w:proofErr w:type="gramEnd"/>
      <w:r>
        <w:rPr>
          <w:bCs/>
        </w:rPr>
        <w:t xml:space="preserve">-300. Retrieved from </w:t>
      </w:r>
      <w:r w:rsidR="005D1442" w:rsidRPr="009C1900">
        <w:rPr>
          <w:rFonts w:eastAsiaTheme="minorEastAsia"/>
          <w:lang w:val="en-MY"/>
        </w:rPr>
        <w:t>http://www.naswpressonline.org</w:t>
      </w:r>
    </w:p>
    <w:p w14:paraId="0FAD5B14" w14:textId="77777777" w:rsidR="005D1442" w:rsidRPr="005D1442" w:rsidRDefault="005D1442" w:rsidP="005B242F">
      <w:pPr>
        <w:pStyle w:val="Default"/>
        <w:ind w:left="360" w:hanging="374"/>
        <w:jc w:val="both"/>
        <w:rPr>
          <w:bCs/>
        </w:rPr>
      </w:pPr>
    </w:p>
    <w:p w14:paraId="088BB6E1" w14:textId="77777777" w:rsidR="004B46C9" w:rsidRPr="005628A7" w:rsidRDefault="00C82361" w:rsidP="005B242F">
      <w:pPr>
        <w:ind w:left="360" w:hanging="374"/>
        <w:jc w:val="both"/>
        <w:rPr>
          <w:sz w:val="24"/>
          <w:szCs w:val="24"/>
        </w:rPr>
      </w:pPr>
      <w:r w:rsidRPr="008C7164">
        <w:rPr>
          <w:rFonts w:eastAsia="Times New Roman"/>
          <w:b/>
          <w:sz w:val="24"/>
          <w:szCs w:val="24"/>
        </w:rPr>
        <w:t>Single author</w:t>
      </w:r>
      <w:r w:rsidR="005628A7">
        <w:rPr>
          <w:rFonts w:eastAsia="Times New Roman"/>
          <w:b/>
          <w:sz w:val="24"/>
          <w:szCs w:val="24"/>
        </w:rPr>
        <w:t xml:space="preserve"> book</w:t>
      </w:r>
      <w:r w:rsidRPr="008C7164">
        <w:rPr>
          <w:rFonts w:eastAsia="Times New Roman"/>
          <w:b/>
          <w:sz w:val="24"/>
          <w:szCs w:val="24"/>
        </w:rPr>
        <w:t>:</w:t>
      </w:r>
    </w:p>
    <w:p w14:paraId="72F39A72" w14:textId="77777777" w:rsidR="004B46C9" w:rsidRPr="009C1900" w:rsidRDefault="00C82361" w:rsidP="005B242F">
      <w:pPr>
        <w:ind w:left="360" w:right="289" w:hanging="374"/>
        <w:jc w:val="both"/>
        <w:rPr>
          <w:sz w:val="24"/>
          <w:szCs w:val="24"/>
        </w:rPr>
      </w:pPr>
      <w:r w:rsidRPr="008C7164">
        <w:rPr>
          <w:rFonts w:eastAsia="Times New Roman"/>
          <w:sz w:val="24"/>
          <w:szCs w:val="24"/>
        </w:rPr>
        <w:t xml:space="preserve">Franks, A. (2005). </w:t>
      </w:r>
      <w:r w:rsidRPr="008C7164">
        <w:rPr>
          <w:rFonts w:eastAsia="Times New Roman"/>
          <w:i/>
          <w:sz w:val="24"/>
          <w:szCs w:val="24"/>
        </w:rPr>
        <w:t xml:space="preserve">Margaret Sanger's eugenic legacy: The control of female fertility. </w:t>
      </w:r>
      <w:r w:rsidRPr="008C7164">
        <w:rPr>
          <w:rFonts w:eastAsia="Times New Roman"/>
          <w:sz w:val="24"/>
          <w:szCs w:val="24"/>
        </w:rPr>
        <w:t>Jefferson, NC: McFarland &amp; Company.</w:t>
      </w:r>
    </w:p>
    <w:p w14:paraId="0678F6E9" w14:textId="77777777" w:rsidR="00C629FC" w:rsidRPr="008C7164" w:rsidRDefault="00C629FC" w:rsidP="005B242F">
      <w:pPr>
        <w:ind w:left="360" w:hanging="374"/>
        <w:jc w:val="both"/>
      </w:pPr>
    </w:p>
    <w:p w14:paraId="69A506E8" w14:textId="77777777" w:rsidR="004B46C9" w:rsidRPr="008C7164" w:rsidRDefault="00C82361" w:rsidP="005B242F">
      <w:pPr>
        <w:ind w:left="360" w:hanging="374"/>
        <w:jc w:val="both"/>
        <w:rPr>
          <w:sz w:val="24"/>
          <w:szCs w:val="24"/>
        </w:rPr>
      </w:pPr>
      <w:r w:rsidRPr="008C7164">
        <w:rPr>
          <w:rFonts w:eastAsia="Times New Roman"/>
          <w:b/>
          <w:sz w:val="24"/>
          <w:szCs w:val="24"/>
        </w:rPr>
        <w:t>Two/multiple authors</w:t>
      </w:r>
      <w:r w:rsidR="005628A7">
        <w:rPr>
          <w:rFonts w:eastAsia="Times New Roman"/>
          <w:b/>
          <w:sz w:val="24"/>
          <w:szCs w:val="24"/>
        </w:rPr>
        <w:t xml:space="preserve"> books</w:t>
      </w:r>
      <w:r w:rsidRPr="008C7164">
        <w:rPr>
          <w:rFonts w:eastAsia="Times New Roman"/>
          <w:b/>
          <w:sz w:val="24"/>
          <w:szCs w:val="24"/>
        </w:rPr>
        <w:t>:</w:t>
      </w:r>
    </w:p>
    <w:p w14:paraId="7B06F04F" w14:textId="77777777" w:rsidR="00AB2DCE" w:rsidRDefault="00C82361" w:rsidP="005B242F">
      <w:pPr>
        <w:ind w:left="360" w:hanging="374"/>
        <w:jc w:val="both"/>
        <w:rPr>
          <w:sz w:val="24"/>
          <w:szCs w:val="24"/>
        </w:rPr>
      </w:pPr>
      <w:proofErr w:type="gramStart"/>
      <w:r w:rsidRPr="008C7164">
        <w:rPr>
          <w:rFonts w:eastAsia="Times New Roman"/>
          <w:sz w:val="24"/>
          <w:szCs w:val="24"/>
        </w:rPr>
        <w:t xml:space="preserve">Johnson, N. G., Roberts, M. C., &amp; </w:t>
      </w:r>
      <w:proofErr w:type="spellStart"/>
      <w:r w:rsidRPr="008C7164">
        <w:rPr>
          <w:rFonts w:eastAsia="Times New Roman"/>
          <w:sz w:val="24"/>
          <w:szCs w:val="24"/>
        </w:rPr>
        <w:t>Worell</w:t>
      </w:r>
      <w:proofErr w:type="spellEnd"/>
      <w:r w:rsidRPr="008C7164">
        <w:rPr>
          <w:rFonts w:eastAsia="Times New Roman"/>
          <w:sz w:val="24"/>
          <w:szCs w:val="24"/>
        </w:rPr>
        <w:t>, J. (Eds.).</w:t>
      </w:r>
      <w:proofErr w:type="gramEnd"/>
      <w:r w:rsidRPr="008C7164">
        <w:rPr>
          <w:rFonts w:eastAsia="Times New Roman"/>
          <w:sz w:val="24"/>
          <w:szCs w:val="24"/>
        </w:rPr>
        <w:t xml:space="preserve"> (1999). </w:t>
      </w:r>
      <w:r w:rsidRPr="008C7164">
        <w:rPr>
          <w:rFonts w:eastAsia="Times New Roman"/>
          <w:i/>
          <w:sz w:val="24"/>
          <w:szCs w:val="24"/>
        </w:rPr>
        <w:t>Beyond appearance: A new look at</w:t>
      </w:r>
    </w:p>
    <w:p w14:paraId="543DF478" w14:textId="77777777" w:rsidR="00C629FC" w:rsidRPr="00AB2DCE" w:rsidRDefault="00C82361" w:rsidP="005B242F">
      <w:pPr>
        <w:ind w:left="360" w:hanging="374"/>
        <w:jc w:val="both"/>
        <w:rPr>
          <w:sz w:val="24"/>
          <w:szCs w:val="24"/>
        </w:rPr>
      </w:pPr>
      <w:proofErr w:type="gramStart"/>
      <w:r w:rsidRPr="008C7164">
        <w:rPr>
          <w:rFonts w:eastAsia="Times New Roman"/>
          <w:i/>
          <w:sz w:val="24"/>
          <w:szCs w:val="24"/>
        </w:rPr>
        <w:t>adolescent</w:t>
      </w:r>
      <w:proofErr w:type="gramEnd"/>
      <w:r w:rsidRPr="008C7164">
        <w:rPr>
          <w:rFonts w:eastAsia="Times New Roman"/>
          <w:i/>
          <w:sz w:val="24"/>
          <w:szCs w:val="24"/>
        </w:rPr>
        <w:t xml:space="preserve"> girls</w:t>
      </w:r>
      <w:r w:rsidRPr="008C7164">
        <w:rPr>
          <w:rFonts w:eastAsia="Times New Roman"/>
          <w:sz w:val="24"/>
          <w:szCs w:val="24"/>
        </w:rPr>
        <w:t>. Washington, DC: Ame</w:t>
      </w:r>
      <w:r w:rsidR="00CA73D7">
        <w:rPr>
          <w:rFonts w:eastAsia="Times New Roman"/>
          <w:sz w:val="24"/>
          <w:szCs w:val="24"/>
        </w:rPr>
        <w:t>rican Psychological Association</w:t>
      </w:r>
    </w:p>
    <w:p w14:paraId="67D87D7A" w14:textId="77777777" w:rsidR="00C629FC" w:rsidRDefault="00C629FC" w:rsidP="005B242F">
      <w:pPr>
        <w:ind w:left="360" w:hanging="374"/>
        <w:jc w:val="both"/>
        <w:rPr>
          <w:rFonts w:eastAsia="Times New Roman"/>
          <w:b/>
          <w:sz w:val="24"/>
          <w:szCs w:val="24"/>
        </w:rPr>
      </w:pPr>
    </w:p>
    <w:p w14:paraId="7752A202" w14:textId="77777777" w:rsidR="004B46C9" w:rsidRPr="00C629FC" w:rsidRDefault="00C82361" w:rsidP="005B242F">
      <w:pPr>
        <w:ind w:left="360" w:hanging="374"/>
        <w:jc w:val="both"/>
        <w:rPr>
          <w:rFonts w:eastAsia="Times New Roman"/>
          <w:sz w:val="24"/>
          <w:szCs w:val="24"/>
        </w:rPr>
      </w:pPr>
      <w:r w:rsidRPr="008C7164">
        <w:rPr>
          <w:rFonts w:eastAsia="Times New Roman"/>
          <w:b/>
          <w:sz w:val="24"/>
          <w:szCs w:val="24"/>
        </w:rPr>
        <w:t>Chapter in a book:</w:t>
      </w:r>
    </w:p>
    <w:p w14:paraId="381E2E1F" w14:textId="77777777" w:rsidR="004B46C9" w:rsidRPr="00C2100E" w:rsidRDefault="00C82361" w:rsidP="005B242F">
      <w:pPr>
        <w:ind w:left="360" w:hanging="374"/>
        <w:jc w:val="both"/>
        <w:rPr>
          <w:sz w:val="24"/>
          <w:szCs w:val="24"/>
        </w:rPr>
      </w:pPr>
      <w:proofErr w:type="spellStart"/>
      <w:r w:rsidRPr="008C7164">
        <w:rPr>
          <w:rFonts w:eastAsia="Times New Roman"/>
          <w:sz w:val="24"/>
          <w:szCs w:val="24"/>
        </w:rPr>
        <w:t>Upadhya</w:t>
      </w:r>
      <w:proofErr w:type="spellEnd"/>
      <w:proofErr w:type="gramStart"/>
      <w:r w:rsidRPr="008C7164">
        <w:rPr>
          <w:rFonts w:eastAsia="Times New Roman"/>
          <w:sz w:val="24"/>
          <w:szCs w:val="24"/>
        </w:rPr>
        <w:t>,  C</w:t>
      </w:r>
      <w:proofErr w:type="gramEnd"/>
      <w:r w:rsidRPr="008C7164">
        <w:rPr>
          <w:rFonts w:eastAsia="Times New Roman"/>
          <w:sz w:val="24"/>
          <w:szCs w:val="24"/>
        </w:rPr>
        <w:t>.  (2008)</w:t>
      </w:r>
      <w:proofErr w:type="gramStart"/>
      <w:r w:rsidRPr="008C7164">
        <w:rPr>
          <w:rFonts w:eastAsia="Times New Roman"/>
          <w:sz w:val="24"/>
          <w:szCs w:val="24"/>
        </w:rPr>
        <w:t>.  Rewriting</w:t>
      </w:r>
      <w:proofErr w:type="gramEnd"/>
      <w:r w:rsidRPr="008C7164">
        <w:rPr>
          <w:rFonts w:eastAsia="Times New Roman"/>
          <w:sz w:val="24"/>
          <w:szCs w:val="24"/>
        </w:rPr>
        <w:t xml:space="preserve">  the  Code:  Software  Professionals  and  the  Reconstitution  of</w:t>
      </w:r>
      <w:r w:rsidR="00B416CD">
        <w:rPr>
          <w:sz w:val="24"/>
          <w:szCs w:val="24"/>
        </w:rPr>
        <w:t xml:space="preserve"> </w:t>
      </w:r>
      <w:r w:rsidRPr="008C7164">
        <w:rPr>
          <w:rFonts w:eastAsia="Times New Roman"/>
          <w:sz w:val="24"/>
          <w:szCs w:val="24"/>
        </w:rPr>
        <w:t>Indian Middle Class Identity.</w:t>
      </w:r>
    </w:p>
    <w:p w14:paraId="78DC3DCA" w14:textId="77777777" w:rsidR="007B475A" w:rsidRPr="008C7164" w:rsidRDefault="007B475A" w:rsidP="005B242F">
      <w:pPr>
        <w:spacing w:before="1"/>
        <w:ind w:left="360" w:hanging="374"/>
        <w:jc w:val="both"/>
        <w:rPr>
          <w:sz w:val="28"/>
          <w:szCs w:val="28"/>
        </w:rPr>
      </w:pPr>
    </w:p>
    <w:p w14:paraId="343B691E" w14:textId="77777777" w:rsidR="004B46C9" w:rsidRPr="008C7164" w:rsidRDefault="00C82361" w:rsidP="005B242F">
      <w:pPr>
        <w:ind w:left="360" w:hanging="374"/>
        <w:jc w:val="both"/>
        <w:rPr>
          <w:sz w:val="24"/>
          <w:szCs w:val="24"/>
        </w:rPr>
      </w:pPr>
      <w:r w:rsidRPr="008C7164">
        <w:rPr>
          <w:rFonts w:eastAsia="Times New Roman"/>
          <w:b/>
          <w:position w:val="-1"/>
          <w:sz w:val="24"/>
          <w:szCs w:val="24"/>
        </w:rPr>
        <w:t>Online books:</w:t>
      </w:r>
    </w:p>
    <w:p w14:paraId="663C6BC1" w14:textId="77777777" w:rsidR="004B46C9" w:rsidRPr="00C629FC" w:rsidRDefault="00F51911" w:rsidP="005B242F">
      <w:pPr>
        <w:spacing w:before="29"/>
        <w:ind w:left="360" w:hanging="374"/>
        <w:jc w:val="both"/>
        <w:rPr>
          <w:sz w:val="21"/>
          <w:szCs w:val="21"/>
        </w:rPr>
      </w:pPr>
      <w:r>
        <w:pict w14:anchorId="065C2F00">
          <v:group id="_x0000_s1026" style="position:absolute;left:0;text-align:left;margin-left:320.35pt;margin-top:1.35pt;width:102.15pt;height:14.15pt;z-index:-251658240;mso-position-horizontal-relative:page" coordorigin="6407,27" coordsize="2043,283">
            <v:shape id="_x0000_s1027" style="position:absolute;left:6407;top:27;width:2043;height:283" coordorigin="6407,27" coordsize="2043,283" path="m6407,311r2043,l8450,27r-2043,l6407,311xe" fillcolor="#f0f4f5" stroked="f">
              <v:path arrowok="t"/>
            </v:shape>
            <w10:wrap anchorx="page"/>
          </v:group>
        </w:pict>
      </w:r>
      <w:proofErr w:type="spellStart"/>
      <w:r w:rsidR="00C82361" w:rsidRPr="008C7164">
        <w:rPr>
          <w:rFonts w:eastAsia="Times New Roman"/>
          <w:sz w:val="24"/>
          <w:szCs w:val="24"/>
        </w:rPr>
        <w:t>James</w:t>
      </w:r>
      <w:proofErr w:type="gramStart"/>
      <w:r w:rsidR="00C82361" w:rsidRPr="008C7164">
        <w:rPr>
          <w:rFonts w:eastAsia="Times New Roman"/>
          <w:sz w:val="24"/>
          <w:szCs w:val="24"/>
        </w:rPr>
        <w:t>,H</w:t>
      </w:r>
      <w:proofErr w:type="spellEnd"/>
      <w:proofErr w:type="gramEnd"/>
      <w:r w:rsidR="00C82361" w:rsidRPr="008C7164">
        <w:rPr>
          <w:rFonts w:eastAsia="Times New Roman"/>
          <w:sz w:val="24"/>
          <w:szCs w:val="24"/>
        </w:rPr>
        <w:t xml:space="preserve"> (2009). </w:t>
      </w:r>
      <w:proofErr w:type="gramStart"/>
      <w:r w:rsidR="00C82361" w:rsidRPr="008C7164">
        <w:rPr>
          <w:rFonts w:eastAsia="Times New Roman"/>
          <w:i/>
          <w:sz w:val="24"/>
          <w:szCs w:val="24"/>
        </w:rPr>
        <w:t>The ambassadors</w:t>
      </w:r>
      <w:r w:rsidR="00C82361" w:rsidRPr="008C7164">
        <w:rPr>
          <w:rFonts w:eastAsia="Times New Roman"/>
          <w:sz w:val="24"/>
          <w:szCs w:val="24"/>
        </w:rPr>
        <w:t>.</w:t>
      </w:r>
      <w:proofErr w:type="gramEnd"/>
      <w:r w:rsidR="00C82361" w:rsidRPr="008C7164">
        <w:rPr>
          <w:rFonts w:eastAsia="Times New Roman"/>
          <w:sz w:val="24"/>
          <w:szCs w:val="24"/>
        </w:rPr>
        <w:t xml:space="preserve"> Retrieved from</w:t>
      </w:r>
      <w:r w:rsidR="003A4241">
        <w:rPr>
          <w:rFonts w:eastAsia="Times New Roman"/>
          <w:sz w:val="24"/>
          <w:szCs w:val="24"/>
        </w:rPr>
        <w:t xml:space="preserve"> http://books.google.com</w:t>
      </w:r>
      <w:r w:rsidR="00FF2FDA">
        <w:rPr>
          <w:rFonts w:eastAsia="Times New Roman"/>
          <w:sz w:val="24"/>
          <w:szCs w:val="24"/>
        </w:rPr>
        <w:t>vvv</w:t>
      </w:r>
    </w:p>
    <w:p w14:paraId="36FEAC5F" w14:textId="77777777" w:rsidR="004B46C9" w:rsidRPr="008C7164" w:rsidRDefault="004B46C9" w:rsidP="005B242F">
      <w:pPr>
        <w:ind w:left="360" w:hanging="374"/>
        <w:jc w:val="both"/>
      </w:pPr>
    </w:p>
    <w:p w14:paraId="63278982" w14:textId="77777777" w:rsidR="004B46C9" w:rsidRPr="008C7164" w:rsidRDefault="004B46C9" w:rsidP="005B242F">
      <w:pPr>
        <w:ind w:left="360" w:hanging="374"/>
        <w:jc w:val="both"/>
      </w:pPr>
    </w:p>
    <w:p w14:paraId="7ED327A0" w14:textId="77777777" w:rsidR="004B46C9" w:rsidRPr="005628A7" w:rsidRDefault="00C82361" w:rsidP="005B242F">
      <w:pPr>
        <w:ind w:left="360" w:hanging="374"/>
        <w:jc w:val="both"/>
        <w:rPr>
          <w:b/>
          <w:sz w:val="24"/>
          <w:szCs w:val="24"/>
        </w:rPr>
      </w:pPr>
      <w:r w:rsidRPr="00C760E9">
        <w:rPr>
          <w:rFonts w:eastAsia="Times New Roman"/>
          <w:b/>
          <w:position w:val="-1"/>
          <w:sz w:val="24"/>
          <w:szCs w:val="24"/>
        </w:rPr>
        <w:t>Online sources</w:t>
      </w:r>
    </w:p>
    <w:p w14:paraId="05A41872" w14:textId="77777777" w:rsidR="004B46C9" w:rsidRPr="008C7164" w:rsidRDefault="00C82361" w:rsidP="005B242F">
      <w:pPr>
        <w:spacing w:before="29"/>
        <w:ind w:left="360" w:right="595" w:hanging="374"/>
        <w:jc w:val="both"/>
        <w:rPr>
          <w:sz w:val="24"/>
          <w:szCs w:val="24"/>
        </w:rPr>
      </w:pPr>
      <w:proofErr w:type="gramStart"/>
      <w:r w:rsidRPr="008C7164">
        <w:rPr>
          <w:rFonts w:eastAsia="Times New Roman"/>
          <w:sz w:val="24"/>
          <w:szCs w:val="24"/>
        </w:rPr>
        <w:t>Browning, T. (1993).</w:t>
      </w:r>
      <w:proofErr w:type="gramEnd"/>
      <w:r w:rsidRPr="008C7164">
        <w:rPr>
          <w:rFonts w:eastAsia="Times New Roman"/>
          <w:sz w:val="24"/>
          <w:szCs w:val="24"/>
        </w:rPr>
        <w:t xml:space="preserve"> </w:t>
      </w:r>
      <w:proofErr w:type="gramStart"/>
      <w:r w:rsidRPr="008C7164">
        <w:rPr>
          <w:rFonts w:eastAsia="Times New Roman"/>
          <w:i/>
          <w:sz w:val="24"/>
          <w:szCs w:val="24"/>
        </w:rPr>
        <w:t>A brief historical survey of women writers of science fiction</w:t>
      </w:r>
      <w:r w:rsidRPr="008C7164">
        <w:rPr>
          <w:rFonts w:eastAsia="Times New Roman"/>
          <w:sz w:val="24"/>
          <w:szCs w:val="24"/>
        </w:rPr>
        <w:t>.</w:t>
      </w:r>
      <w:proofErr w:type="gramEnd"/>
      <w:r w:rsidRPr="008C7164">
        <w:rPr>
          <w:rFonts w:eastAsia="Times New Roman"/>
          <w:sz w:val="24"/>
          <w:szCs w:val="24"/>
        </w:rPr>
        <w:t xml:space="preserve"> Retrieved from </w:t>
      </w:r>
      <w:r w:rsidRPr="007C4F00">
        <w:rPr>
          <w:rFonts w:eastAsia="Times New Roman"/>
          <w:sz w:val="24"/>
          <w:szCs w:val="24"/>
        </w:rPr>
        <w:t>http://www.cwrl.utexas.edu/~tonya/Tonya/sf/history.html</w:t>
      </w:r>
    </w:p>
    <w:p w14:paraId="034A6F83" w14:textId="77777777" w:rsidR="004B46C9" w:rsidRPr="008C7164" w:rsidRDefault="004B46C9" w:rsidP="005B242F">
      <w:pPr>
        <w:jc w:val="both"/>
        <w:rPr>
          <w:sz w:val="11"/>
          <w:szCs w:val="11"/>
        </w:rPr>
      </w:pPr>
    </w:p>
    <w:p w14:paraId="59A49A81" w14:textId="77777777" w:rsidR="004B46C9" w:rsidRPr="008C7164" w:rsidRDefault="004B46C9" w:rsidP="009C1900"/>
    <w:p w14:paraId="1AC81D43" w14:textId="77777777" w:rsidR="004B46C9" w:rsidRPr="008C7164" w:rsidRDefault="004B46C9">
      <w:pPr>
        <w:spacing w:line="200" w:lineRule="exact"/>
      </w:pPr>
    </w:p>
    <w:p w14:paraId="0A174805" w14:textId="77777777" w:rsidR="007B475A" w:rsidRPr="008C7164" w:rsidRDefault="007B475A" w:rsidP="007B475A">
      <w:pPr>
        <w:spacing w:before="29" w:line="260" w:lineRule="exact"/>
        <w:rPr>
          <w:sz w:val="24"/>
          <w:szCs w:val="24"/>
        </w:rPr>
      </w:pPr>
    </w:p>
    <w:p w14:paraId="40B91239" w14:textId="552691E0" w:rsidR="002638B8" w:rsidRPr="00DA6E29" w:rsidRDefault="00A36E73" w:rsidP="00A36E73">
      <w:pPr>
        <w:rPr>
          <w:i/>
          <w:iCs/>
          <w:sz w:val="24"/>
          <w:szCs w:val="24"/>
        </w:rPr>
      </w:pPr>
      <w:r>
        <w:rPr>
          <w:sz w:val="24"/>
          <w:szCs w:val="24"/>
        </w:rPr>
        <w:t xml:space="preserve"> </w:t>
      </w:r>
    </w:p>
    <w:sectPr w:rsidR="002638B8" w:rsidRPr="00DA6E29" w:rsidSect="007A590F">
      <w:headerReference w:type="default" r:id="rId10"/>
      <w:footerReference w:type="default" r:id="rId11"/>
      <w:pgSz w:w="12240" w:h="15840"/>
      <w:pgMar w:top="1440" w:right="1440" w:bottom="1440" w:left="1440" w:header="737" w:footer="104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EF2D7" w14:textId="77777777" w:rsidR="00F51911" w:rsidRDefault="00F51911">
      <w:r>
        <w:separator/>
      </w:r>
    </w:p>
  </w:endnote>
  <w:endnote w:type="continuationSeparator" w:id="0">
    <w:p w14:paraId="72D467D1" w14:textId="77777777" w:rsidR="00F51911" w:rsidRDefault="00F5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1C1B5" w14:textId="77777777" w:rsidR="00C71D68" w:rsidRDefault="00F51911">
    <w:pPr>
      <w:spacing w:line="200" w:lineRule="exact"/>
    </w:pPr>
    <w:r>
      <w:pict w14:anchorId="2E4EB8F9">
        <v:shapetype id="_x0000_t202" coordsize="21600,21600" o:spt="202" path="m,l,21600r21600,l21600,xe">
          <v:stroke joinstyle="miter"/>
          <v:path gradientshapeok="t" o:connecttype="rect"/>
        </v:shapetype>
        <v:shape id="_x0000_s2049" type="#_x0000_t202" style="position:absolute;margin-left:532.1pt;margin-top:728.65pt;width:10pt;height:14pt;z-index:-251658752;mso-position-horizontal-relative:page;mso-position-vertical-relative:page" filled="f" stroked="f">
          <v:textbox style="mso-next-textbox:#_x0000_s2049" inset="0,0,0,0">
            <w:txbxContent>
              <w:p w14:paraId="1D1B0765" w14:textId="77777777" w:rsidR="00C71D68" w:rsidRDefault="00C71D68">
                <w:pPr>
                  <w:spacing w:line="260" w:lineRule="exact"/>
                  <w:ind w:left="40"/>
                  <w:rPr>
                    <w:sz w:val="24"/>
                    <w:szCs w:val="24"/>
                  </w:rPr>
                </w:pPr>
                <w:r>
                  <w:fldChar w:fldCharType="begin"/>
                </w:r>
                <w:r>
                  <w:rPr>
                    <w:rFonts w:eastAsia="Times New Roman"/>
                    <w:sz w:val="24"/>
                    <w:szCs w:val="24"/>
                  </w:rPr>
                  <w:instrText xml:space="preserve"> PAGE </w:instrText>
                </w:r>
                <w:r>
                  <w:fldChar w:fldCharType="separate"/>
                </w:r>
                <w:r w:rsidR="00390A86">
                  <w:rPr>
                    <w:rFonts w:eastAsia="Times New Roman"/>
                    <w:noProof/>
                    <w:sz w:val="24"/>
                    <w:szCs w:val="24"/>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5D843" w14:textId="77777777" w:rsidR="00F51911" w:rsidRDefault="00F51911">
      <w:r>
        <w:separator/>
      </w:r>
    </w:p>
  </w:footnote>
  <w:footnote w:type="continuationSeparator" w:id="0">
    <w:p w14:paraId="5DDDBBC9" w14:textId="77777777" w:rsidR="00F51911" w:rsidRDefault="00F51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6D4B" w14:textId="0014F531" w:rsidR="00C71D68" w:rsidRPr="009C6B04" w:rsidRDefault="00C71D68" w:rsidP="000E24DD">
    <w:pPr>
      <w:spacing w:line="200" w:lineRule="exact"/>
      <w:rPr>
        <w:i/>
        <w:iCs/>
      </w:rPr>
    </w:pPr>
    <w:proofErr w:type="spellStart"/>
    <w:proofErr w:type="gramStart"/>
    <w:r w:rsidRPr="009C6B04">
      <w:rPr>
        <w:i/>
        <w:iCs/>
      </w:rPr>
      <w:t>IJoLLT</w:t>
    </w:r>
    <w:proofErr w:type="spellEnd"/>
    <w:r w:rsidRPr="009C6B04">
      <w:rPr>
        <w:i/>
        <w:iCs/>
      </w:rPr>
      <w:t xml:space="preserve"> </w:t>
    </w:r>
    <w:r>
      <w:rPr>
        <w:i/>
        <w:iCs/>
      </w:rPr>
      <w:t xml:space="preserve"> Vol</w:t>
    </w:r>
    <w:proofErr w:type="gramEnd"/>
    <w:r>
      <w:rPr>
        <w:i/>
        <w:iCs/>
      </w:rPr>
      <w:t xml:space="preserve">. X, No. </w:t>
    </w:r>
    <w:proofErr w:type="gramStart"/>
    <w:r>
      <w:rPr>
        <w:i/>
        <w:iCs/>
      </w:rPr>
      <w:t xml:space="preserve">X </w:t>
    </w:r>
    <w:r w:rsidRPr="009C6B04">
      <w:rPr>
        <w:i/>
        <w:iCs/>
      </w:rPr>
      <w:t xml:space="preserve"> </w:t>
    </w:r>
    <w:r>
      <w:rPr>
        <w:i/>
        <w:iCs/>
      </w:rPr>
      <w:t>(</w:t>
    </w:r>
    <w:proofErr w:type="gramEnd"/>
    <w:r>
      <w:rPr>
        <w:i/>
        <w:iCs/>
      </w:rPr>
      <w:t>March/</w:t>
    </w:r>
    <w:r w:rsidRPr="009C6B04">
      <w:rPr>
        <w:i/>
        <w:iCs/>
      </w:rPr>
      <w:t xml:space="preserve">September) </w:t>
    </w:r>
    <w:r>
      <w:rPr>
        <w:i/>
        <w:iCs/>
      </w:rPr>
      <w:t>202X</w:t>
    </w:r>
  </w:p>
  <w:p w14:paraId="2B64A6CC" w14:textId="77777777" w:rsidR="00C71D68" w:rsidRPr="009C6B04" w:rsidRDefault="00C71D68" w:rsidP="00A3235E">
    <w:pPr>
      <w:spacing w:line="200" w:lineRule="exact"/>
      <w:rPr>
        <w:i/>
        <w:iCs/>
      </w:rPr>
    </w:pPr>
    <w:proofErr w:type="spellStart"/>
    <w:proofErr w:type="gramStart"/>
    <w:r w:rsidRPr="009C6B04">
      <w:rPr>
        <w:i/>
        <w:iCs/>
      </w:rPr>
      <w:t>eISSN</w:t>
    </w:r>
    <w:proofErr w:type="spellEnd"/>
    <w:proofErr w:type="gramEnd"/>
    <w:r w:rsidRPr="009C6B04">
      <w:rPr>
        <w:i/>
        <w:iCs/>
      </w:rPr>
      <w:t xml:space="preserve">: 2637-0484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46C1C"/>
    <w:multiLevelType w:val="multilevel"/>
    <w:tmpl w:val="8F1EECE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4B46C9"/>
    <w:rsid w:val="00031B2A"/>
    <w:rsid w:val="00037781"/>
    <w:rsid w:val="000410E9"/>
    <w:rsid w:val="00066832"/>
    <w:rsid w:val="000705AE"/>
    <w:rsid w:val="000734B0"/>
    <w:rsid w:val="000B25EC"/>
    <w:rsid w:val="000E24DD"/>
    <w:rsid w:val="001031CF"/>
    <w:rsid w:val="00112299"/>
    <w:rsid w:val="0011326A"/>
    <w:rsid w:val="00127ADA"/>
    <w:rsid w:val="00163C6D"/>
    <w:rsid w:val="001679A9"/>
    <w:rsid w:val="00173F9E"/>
    <w:rsid w:val="00181FC4"/>
    <w:rsid w:val="0019357C"/>
    <w:rsid w:val="00197635"/>
    <w:rsid w:val="001B460F"/>
    <w:rsid w:val="001B75AB"/>
    <w:rsid w:val="001D3EED"/>
    <w:rsid w:val="001F359B"/>
    <w:rsid w:val="002066CB"/>
    <w:rsid w:val="002417A3"/>
    <w:rsid w:val="00246FC1"/>
    <w:rsid w:val="002638B8"/>
    <w:rsid w:val="00274C77"/>
    <w:rsid w:val="002C2188"/>
    <w:rsid w:val="002C4656"/>
    <w:rsid w:val="002D2BE9"/>
    <w:rsid w:val="002E1C60"/>
    <w:rsid w:val="002E3976"/>
    <w:rsid w:val="002F059D"/>
    <w:rsid w:val="003058F7"/>
    <w:rsid w:val="00316436"/>
    <w:rsid w:val="00341D0A"/>
    <w:rsid w:val="00345DB3"/>
    <w:rsid w:val="0034684B"/>
    <w:rsid w:val="003564A0"/>
    <w:rsid w:val="003811C9"/>
    <w:rsid w:val="00390A86"/>
    <w:rsid w:val="00390EBB"/>
    <w:rsid w:val="00397AA7"/>
    <w:rsid w:val="003A4241"/>
    <w:rsid w:val="003B1F40"/>
    <w:rsid w:val="003B46E4"/>
    <w:rsid w:val="003E16E6"/>
    <w:rsid w:val="00412BFA"/>
    <w:rsid w:val="00424DFB"/>
    <w:rsid w:val="00431879"/>
    <w:rsid w:val="00460D68"/>
    <w:rsid w:val="00462188"/>
    <w:rsid w:val="004727D1"/>
    <w:rsid w:val="004844D3"/>
    <w:rsid w:val="0049114A"/>
    <w:rsid w:val="00492893"/>
    <w:rsid w:val="00494E0D"/>
    <w:rsid w:val="004B46C9"/>
    <w:rsid w:val="004D31E2"/>
    <w:rsid w:val="004E05A4"/>
    <w:rsid w:val="004F3020"/>
    <w:rsid w:val="005003DC"/>
    <w:rsid w:val="00513DC5"/>
    <w:rsid w:val="00545890"/>
    <w:rsid w:val="00556367"/>
    <w:rsid w:val="005628A7"/>
    <w:rsid w:val="00576B1C"/>
    <w:rsid w:val="005974C5"/>
    <w:rsid w:val="005B242F"/>
    <w:rsid w:val="005B2B09"/>
    <w:rsid w:val="005D1442"/>
    <w:rsid w:val="005D7759"/>
    <w:rsid w:val="005E242C"/>
    <w:rsid w:val="00615CFA"/>
    <w:rsid w:val="00645095"/>
    <w:rsid w:val="00652308"/>
    <w:rsid w:val="00665955"/>
    <w:rsid w:val="006A0F6F"/>
    <w:rsid w:val="006C4E03"/>
    <w:rsid w:val="006C594A"/>
    <w:rsid w:val="006E177C"/>
    <w:rsid w:val="0070251E"/>
    <w:rsid w:val="0072205E"/>
    <w:rsid w:val="00733706"/>
    <w:rsid w:val="0075287B"/>
    <w:rsid w:val="007963EB"/>
    <w:rsid w:val="00796EE7"/>
    <w:rsid w:val="007A590F"/>
    <w:rsid w:val="007A7AA9"/>
    <w:rsid w:val="007B475A"/>
    <w:rsid w:val="007C3CAB"/>
    <w:rsid w:val="007C4F00"/>
    <w:rsid w:val="007D028A"/>
    <w:rsid w:val="007E05D1"/>
    <w:rsid w:val="00805921"/>
    <w:rsid w:val="00812D0A"/>
    <w:rsid w:val="00855F58"/>
    <w:rsid w:val="00863F8B"/>
    <w:rsid w:val="008809E2"/>
    <w:rsid w:val="008A6834"/>
    <w:rsid w:val="008A7AE4"/>
    <w:rsid w:val="008B0557"/>
    <w:rsid w:val="008C7164"/>
    <w:rsid w:val="008D0BA4"/>
    <w:rsid w:val="008D0F1D"/>
    <w:rsid w:val="008F6E35"/>
    <w:rsid w:val="00904EB9"/>
    <w:rsid w:val="009201F4"/>
    <w:rsid w:val="00932864"/>
    <w:rsid w:val="009A2F19"/>
    <w:rsid w:val="009C1900"/>
    <w:rsid w:val="009C6B04"/>
    <w:rsid w:val="009D37E0"/>
    <w:rsid w:val="009E2A62"/>
    <w:rsid w:val="00A02627"/>
    <w:rsid w:val="00A10F4E"/>
    <w:rsid w:val="00A2684C"/>
    <w:rsid w:val="00A3235E"/>
    <w:rsid w:val="00A36E73"/>
    <w:rsid w:val="00A470A4"/>
    <w:rsid w:val="00A53910"/>
    <w:rsid w:val="00A577B8"/>
    <w:rsid w:val="00A87E73"/>
    <w:rsid w:val="00A87EFF"/>
    <w:rsid w:val="00AA0C31"/>
    <w:rsid w:val="00AB2526"/>
    <w:rsid w:val="00AB2DCE"/>
    <w:rsid w:val="00AD2D1E"/>
    <w:rsid w:val="00AD791A"/>
    <w:rsid w:val="00AF395E"/>
    <w:rsid w:val="00B15ED3"/>
    <w:rsid w:val="00B20090"/>
    <w:rsid w:val="00B30600"/>
    <w:rsid w:val="00B416CD"/>
    <w:rsid w:val="00B52583"/>
    <w:rsid w:val="00B567B1"/>
    <w:rsid w:val="00BA59E3"/>
    <w:rsid w:val="00BC2EE8"/>
    <w:rsid w:val="00BD655E"/>
    <w:rsid w:val="00C125F3"/>
    <w:rsid w:val="00C2001A"/>
    <w:rsid w:val="00C2100E"/>
    <w:rsid w:val="00C629FC"/>
    <w:rsid w:val="00C71D68"/>
    <w:rsid w:val="00C7497C"/>
    <w:rsid w:val="00C760E9"/>
    <w:rsid w:val="00C82361"/>
    <w:rsid w:val="00C826CB"/>
    <w:rsid w:val="00CA73D7"/>
    <w:rsid w:val="00CB3BB6"/>
    <w:rsid w:val="00CB4EA2"/>
    <w:rsid w:val="00CC37F5"/>
    <w:rsid w:val="00CE2124"/>
    <w:rsid w:val="00CE7716"/>
    <w:rsid w:val="00D02BE4"/>
    <w:rsid w:val="00D04067"/>
    <w:rsid w:val="00D12CE6"/>
    <w:rsid w:val="00D21B74"/>
    <w:rsid w:val="00D6004B"/>
    <w:rsid w:val="00D702E0"/>
    <w:rsid w:val="00D70E2F"/>
    <w:rsid w:val="00D9090F"/>
    <w:rsid w:val="00D9112A"/>
    <w:rsid w:val="00DA6E29"/>
    <w:rsid w:val="00DB3A4E"/>
    <w:rsid w:val="00DE32FD"/>
    <w:rsid w:val="00DE5E2F"/>
    <w:rsid w:val="00DF413F"/>
    <w:rsid w:val="00E5321F"/>
    <w:rsid w:val="00E60BFE"/>
    <w:rsid w:val="00E61F25"/>
    <w:rsid w:val="00E90E66"/>
    <w:rsid w:val="00E97235"/>
    <w:rsid w:val="00EA45E6"/>
    <w:rsid w:val="00ED29AA"/>
    <w:rsid w:val="00F1057E"/>
    <w:rsid w:val="00F21F98"/>
    <w:rsid w:val="00F51911"/>
    <w:rsid w:val="00F64089"/>
    <w:rsid w:val="00F705E5"/>
    <w:rsid w:val="00F833EA"/>
    <w:rsid w:val="00F85B79"/>
    <w:rsid w:val="00F86A51"/>
    <w:rsid w:val="00FF2FDA"/>
  </w:rsids>
  <m:mathPr>
    <m:mathFont m:val="Cambria Math"/>
    <m:brkBin m:val="before"/>
    <m:brkBinSub m:val="--"/>
    <m:smallFrac m:val="0"/>
    <m:dispDef/>
    <m:lMargin m:val="0"/>
    <m:rMargin m:val="0"/>
    <m:defJc m:val="centerGroup"/>
    <m:wrapIndent m:val="1440"/>
    <m:intLim m:val="subSup"/>
    <m:naryLim m:val="undOvr"/>
  </m:mathPr>
  <w:themeFontLang w:val="en-MY"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86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02627"/>
    <w:pPr>
      <w:tabs>
        <w:tab w:val="center" w:pos="4513"/>
        <w:tab w:val="right" w:pos="9026"/>
      </w:tabs>
    </w:pPr>
  </w:style>
  <w:style w:type="character" w:customStyle="1" w:styleId="HeaderChar">
    <w:name w:val="Header Char"/>
    <w:basedOn w:val="DefaultParagraphFont"/>
    <w:link w:val="Header"/>
    <w:uiPriority w:val="99"/>
    <w:rsid w:val="00A02627"/>
  </w:style>
  <w:style w:type="paragraph" w:styleId="Footer">
    <w:name w:val="footer"/>
    <w:basedOn w:val="Normal"/>
    <w:link w:val="FooterChar"/>
    <w:uiPriority w:val="99"/>
    <w:unhideWhenUsed/>
    <w:rsid w:val="00A02627"/>
    <w:pPr>
      <w:tabs>
        <w:tab w:val="center" w:pos="4513"/>
        <w:tab w:val="right" w:pos="9026"/>
      </w:tabs>
    </w:pPr>
  </w:style>
  <w:style w:type="character" w:customStyle="1" w:styleId="FooterChar">
    <w:name w:val="Footer Char"/>
    <w:basedOn w:val="DefaultParagraphFont"/>
    <w:link w:val="Footer"/>
    <w:uiPriority w:val="99"/>
    <w:rsid w:val="00A02627"/>
  </w:style>
  <w:style w:type="paragraph" w:styleId="BalloonText">
    <w:name w:val="Balloon Text"/>
    <w:basedOn w:val="Normal"/>
    <w:link w:val="BalloonTextChar"/>
    <w:uiPriority w:val="99"/>
    <w:semiHidden/>
    <w:unhideWhenUsed/>
    <w:rsid w:val="002E1C60"/>
    <w:rPr>
      <w:rFonts w:ascii="Tahoma" w:hAnsi="Tahoma" w:cs="Tahoma"/>
      <w:sz w:val="16"/>
      <w:szCs w:val="16"/>
    </w:rPr>
  </w:style>
  <w:style w:type="character" w:customStyle="1" w:styleId="BalloonTextChar">
    <w:name w:val="Balloon Text Char"/>
    <w:basedOn w:val="DefaultParagraphFont"/>
    <w:link w:val="BalloonText"/>
    <w:uiPriority w:val="99"/>
    <w:semiHidden/>
    <w:rsid w:val="002E1C60"/>
    <w:rPr>
      <w:rFonts w:ascii="Tahoma" w:hAnsi="Tahoma" w:cs="Tahoma"/>
      <w:sz w:val="16"/>
      <w:szCs w:val="16"/>
    </w:rPr>
  </w:style>
  <w:style w:type="paragraph" w:styleId="BodyText">
    <w:name w:val="Body Text"/>
    <w:basedOn w:val="Normal"/>
    <w:link w:val="BodyTextChar"/>
    <w:rsid w:val="002E1C60"/>
    <w:pPr>
      <w:tabs>
        <w:tab w:val="right" w:pos="8640"/>
      </w:tabs>
      <w:spacing w:line="480" w:lineRule="auto"/>
      <w:ind w:firstLine="720"/>
    </w:pPr>
    <w:rPr>
      <w:rFonts w:eastAsia="Times New Roman"/>
      <w:sz w:val="24"/>
      <w:szCs w:val="24"/>
    </w:rPr>
  </w:style>
  <w:style w:type="character" w:customStyle="1" w:styleId="BodyTextChar">
    <w:name w:val="Body Text Char"/>
    <w:basedOn w:val="DefaultParagraphFont"/>
    <w:link w:val="BodyText"/>
    <w:rsid w:val="002E1C60"/>
    <w:rPr>
      <w:rFonts w:eastAsia="Times New Roman"/>
      <w:sz w:val="24"/>
      <w:szCs w:val="24"/>
    </w:rPr>
  </w:style>
  <w:style w:type="paragraph" w:customStyle="1" w:styleId="TitleColumnHeading">
    <w:name w:val="Title Column Heading"/>
    <w:basedOn w:val="Normal"/>
    <w:rsid w:val="002E1C60"/>
    <w:pPr>
      <w:tabs>
        <w:tab w:val="right" w:pos="8640"/>
      </w:tabs>
      <w:spacing w:line="480" w:lineRule="auto"/>
      <w:jc w:val="center"/>
    </w:pPr>
    <w:rPr>
      <w:rFonts w:eastAsia="Times New Roman"/>
      <w:sz w:val="24"/>
    </w:rPr>
  </w:style>
  <w:style w:type="paragraph" w:customStyle="1" w:styleId="TableBody">
    <w:name w:val="Table Body"/>
    <w:basedOn w:val="Normal"/>
    <w:rsid w:val="002E1C60"/>
    <w:pPr>
      <w:tabs>
        <w:tab w:val="right" w:pos="8640"/>
      </w:tabs>
      <w:spacing w:line="480" w:lineRule="auto"/>
      <w:jc w:val="center"/>
    </w:pPr>
    <w:rPr>
      <w:rFonts w:eastAsia="Times New Roman"/>
      <w:color w:val="000000"/>
      <w:sz w:val="24"/>
      <w:szCs w:val="24"/>
    </w:rPr>
  </w:style>
  <w:style w:type="paragraph" w:customStyle="1" w:styleId="Default">
    <w:name w:val="Default"/>
    <w:rsid w:val="00C760E9"/>
    <w:pPr>
      <w:autoSpaceDE w:val="0"/>
      <w:autoSpaceDN w:val="0"/>
      <w:adjustRightInd w:val="0"/>
    </w:pPr>
    <w:rPr>
      <w:rFonts w:eastAsia="Calibri"/>
      <w:color w:val="000000"/>
      <w:sz w:val="24"/>
      <w:szCs w:val="24"/>
    </w:rPr>
  </w:style>
  <w:style w:type="paragraph" w:customStyle="1" w:styleId="Normal1">
    <w:name w:val="Normal1"/>
    <w:rsid w:val="00C760E9"/>
    <w:pPr>
      <w:spacing w:line="276" w:lineRule="auto"/>
    </w:pPr>
    <w:rPr>
      <w:rFonts w:ascii="Arial" w:eastAsia="Arial" w:hAnsi="Arial" w:cs="Arial"/>
      <w:color w:val="000000"/>
      <w:sz w:val="22"/>
      <w:szCs w:val="22"/>
      <w:lang w:val="ru-RU" w:eastAsia="ru-RU"/>
    </w:rPr>
  </w:style>
  <w:style w:type="paragraph" w:styleId="ListParagraph">
    <w:name w:val="List Paragraph"/>
    <w:basedOn w:val="Normal"/>
    <w:uiPriority w:val="34"/>
    <w:qFormat/>
    <w:rsid w:val="00B20090"/>
    <w:pPr>
      <w:ind w:left="720"/>
      <w:contextualSpacing/>
    </w:pPr>
  </w:style>
  <w:style w:type="character" w:styleId="Hyperlink">
    <w:name w:val="Hyperlink"/>
    <w:basedOn w:val="DefaultParagraphFont"/>
    <w:uiPriority w:val="99"/>
    <w:unhideWhenUsed/>
    <w:rsid w:val="00ED29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02627"/>
    <w:pPr>
      <w:tabs>
        <w:tab w:val="center" w:pos="4513"/>
        <w:tab w:val="right" w:pos="9026"/>
      </w:tabs>
    </w:pPr>
  </w:style>
  <w:style w:type="character" w:customStyle="1" w:styleId="HeaderChar">
    <w:name w:val="Header Char"/>
    <w:basedOn w:val="DefaultParagraphFont"/>
    <w:link w:val="Header"/>
    <w:uiPriority w:val="99"/>
    <w:rsid w:val="00A02627"/>
  </w:style>
  <w:style w:type="paragraph" w:styleId="Footer">
    <w:name w:val="footer"/>
    <w:basedOn w:val="Normal"/>
    <w:link w:val="FooterChar"/>
    <w:uiPriority w:val="99"/>
    <w:unhideWhenUsed/>
    <w:rsid w:val="00A02627"/>
    <w:pPr>
      <w:tabs>
        <w:tab w:val="center" w:pos="4513"/>
        <w:tab w:val="right" w:pos="9026"/>
      </w:tabs>
    </w:pPr>
  </w:style>
  <w:style w:type="character" w:customStyle="1" w:styleId="FooterChar">
    <w:name w:val="Footer Char"/>
    <w:basedOn w:val="DefaultParagraphFont"/>
    <w:link w:val="Footer"/>
    <w:uiPriority w:val="99"/>
    <w:rsid w:val="00A02627"/>
  </w:style>
  <w:style w:type="paragraph" w:styleId="BalloonText">
    <w:name w:val="Balloon Text"/>
    <w:basedOn w:val="Normal"/>
    <w:link w:val="BalloonTextChar"/>
    <w:uiPriority w:val="99"/>
    <w:semiHidden/>
    <w:unhideWhenUsed/>
    <w:rsid w:val="002E1C60"/>
    <w:rPr>
      <w:rFonts w:ascii="Tahoma" w:hAnsi="Tahoma" w:cs="Tahoma"/>
      <w:sz w:val="16"/>
      <w:szCs w:val="16"/>
    </w:rPr>
  </w:style>
  <w:style w:type="character" w:customStyle="1" w:styleId="BalloonTextChar">
    <w:name w:val="Balloon Text Char"/>
    <w:basedOn w:val="DefaultParagraphFont"/>
    <w:link w:val="BalloonText"/>
    <w:uiPriority w:val="99"/>
    <w:semiHidden/>
    <w:rsid w:val="002E1C60"/>
    <w:rPr>
      <w:rFonts w:ascii="Tahoma" w:hAnsi="Tahoma" w:cs="Tahoma"/>
      <w:sz w:val="16"/>
      <w:szCs w:val="16"/>
    </w:rPr>
  </w:style>
  <w:style w:type="paragraph" w:styleId="BodyText">
    <w:name w:val="Body Text"/>
    <w:basedOn w:val="Normal"/>
    <w:link w:val="BodyTextChar"/>
    <w:rsid w:val="002E1C60"/>
    <w:pPr>
      <w:tabs>
        <w:tab w:val="right" w:pos="8640"/>
      </w:tabs>
      <w:spacing w:line="480" w:lineRule="auto"/>
      <w:ind w:firstLine="720"/>
    </w:pPr>
    <w:rPr>
      <w:rFonts w:eastAsia="Times New Roman"/>
      <w:sz w:val="24"/>
      <w:szCs w:val="24"/>
    </w:rPr>
  </w:style>
  <w:style w:type="character" w:customStyle="1" w:styleId="BodyTextChar">
    <w:name w:val="Body Text Char"/>
    <w:basedOn w:val="DefaultParagraphFont"/>
    <w:link w:val="BodyText"/>
    <w:rsid w:val="002E1C60"/>
    <w:rPr>
      <w:rFonts w:eastAsia="Times New Roman"/>
      <w:sz w:val="24"/>
      <w:szCs w:val="24"/>
    </w:rPr>
  </w:style>
  <w:style w:type="paragraph" w:customStyle="1" w:styleId="TitleColumnHeading">
    <w:name w:val="Title Column Heading"/>
    <w:basedOn w:val="Normal"/>
    <w:rsid w:val="002E1C60"/>
    <w:pPr>
      <w:tabs>
        <w:tab w:val="right" w:pos="8640"/>
      </w:tabs>
      <w:spacing w:line="480" w:lineRule="auto"/>
      <w:jc w:val="center"/>
    </w:pPr>
    <w:rPr>
      <w:rFonts w:eastAsia="Times New Roman"/>
      <w:sz w:val="24"/>
    </w:rPr>
  </w:style>
  <w:style w:type="paragraph" w:customStyle="1" w:styleId="TableBody">
    <w:name w:val="Table Body"/>
    <w:basedOn w:val="Normal"/>
    <w:rsid w:val="002E1C60"/>
    <w:pPr>
      <w:tabs>
        <w:tab w:val="right" w:pos="8640"/>
      </w:tabs>
      <w:spacing w:line="480" w:lineRule="auto"/>
      <w:jc w:val="center"/>
    </w:pPr>
    <w:rPr>
      <w:rFonts w:eastAsia="Times New Roman"/>
      <w:color w:val="000000"/>
      <w:sz w:val="24"/>
      <w:szCs w:val="24"/>
    </w:rPr>
  </w:style>
  <w:style w:type="paragraph" w:customStyle="1" w:styleId="Default">
    <w:name w:val="Default"/>
    <w:rsid w:val="00C760E9"/>
    <w:pPr>
      <w:autoSpaceDE w:val="0"/>
      <w:autoSpaceDN w:val="0"/>
      <w:adjustRightInd w:val="0"/>
    </w:pPr>
    <w:rPr>
      <w:rFonts w:eastAsia="Calibri"/>
      <w:color w:val="000000"/>
      <w:sz w:val="24"/>
      <w:szCs w:val="24"/>
    </w:rPr>
  </w:style>
  <w:style w:type="paragraph" w:customStyle="1" w:styleId="Normal1">
    <w:name w:val="Normal1"/>
    <w:rsid w:val="00C760E9"/>
    <w:pPr>
      <w:spacing w:line="276" w:lineRule="auto"/>
    </w:pPr>
    <w:rPr>
      <w:rFonts w:ascii="Arial" w:eastAsia="Arial" w:hAnsi="Arial" w:cs="Arial"/>
      <w:color w:val="000000"/>
      <w:sz w:val="22"/>
      <w:szCs w:val="22"/>
      <w:lang w:val="ru-RU" w:eastAsia="ru-RU"/>
    </w:rPr>
  </w:style>
  <w:style w:type="paragraph" w:styleId="ListParagraph">
    <w:name w:val="List Paragraph"/>
    <w:basedOn w:val="Normal"/>
    <w:uiPriority w:val="34"/>
    <w:qFormat/>
    <w:rsid w:val="00B20090"/>
    <w:pPr>
      <w:ind w:left="720"/>
      <w:contextualSpacing/>
    </w:pPr>
  </w:style>
  <w:style w:type="character" w:styleId="Hyperlink">
    <w:name w:val="Hyperlink"/>
    <w:basedOn w:val="DefaultParagraphFont"/>
    <w:uiPriority w:val="99"/>
    <w:unhideWhenUsed/>
    <w:rsid w:val="00ED2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CCF49-424C-47A7-8BC1-6B12AE08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2023-02-10T03:26:00Z</cp:lastPrinted>
  <dcterms:created xsi:type="dcterms:W3CDTF">2019-10-16T03:09:00Z</dcterms:created>
  <dcterms:modified xsi:type="dcterms:W3CDTF">2023-03-21T04:26:00Z</dcterms:modified>
</cp:coreProperties>
</file>